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2986" w14:textId="397056EB" w:rsidR="005F52A9" w:rsidRDefault="00AB257B" w:rsidP="009646CD">
      <w:pPr>
        <w:spacing w:before="98"/>
      </w:pPr>
      <w:r>
        <w:pict w14:anchorId="680B539B">
          <v:group id="_x0000_s1043" style="position:absolute;margin-left:23.7pt;margin-top:23.45pt;width:564.6pt;height:745.1pt;z-index:-251659776;mso-position-horizontal-relative:page;mso-position-vertical-relative:page" coordorigin="474,469" coordsize="11292,14902">
            <v:shape id="_x0000_s1055" style="position:absolute;left:480;top:485;width:11280;height:0" coordorigin="480,485" coordsize="11280,0" path="m480,485r11280,e" filled="f" strokeweight=".58pt">
              <v:path arrowok="t"/>
            </v:shape>
            <v:shape id="_x0000_s1054" style="position:absolute;left:499;top:504;width:11242;height:0" coordorigin="499,504" coordsize="11242,0" path="m499,504r11242,e" filled="f" strokeweight=".20497mm">
              <v:path arrowok="t"/>
            </v:shape>
            <v:shape id="_x0000_s1053" style="position:absolute;left:518;top:523;width:11204;height:0" coordorigin="518,523" coordsize="11204,0" path="m518,523r11204,e" filled="f" strokeweight=".58pt">
              <v:path arrowok="t"/>
            </v:shape>
            <v:shape id="_x0000_s1052" style="position:absolute;left:485;top:475;width:0;height:14890" coordorigin="485,475" coordsize="0,14890" path="m485,475r,14890e" filled="f" strokeweight=".58pt">
              <v:path arrowok="t"/>
            </v:shape>
            <v:shape id="_x0000_s1051" style="position:absolute;left:504;top:494;width:0;height:14852" coordorigin="504,494" coordsize="0,14852" path="m504,494r,14852e" filled="f" strokeweight=".20497mm">
              <v:path arrowok="t"/>
            </v:shape>
            <v:shape id="_x0000_s1050" style="position:absolute;left:523;top:528;width:0;height:14784" coordorigin="523,528" coordsize="0,14784" path="m523,528r,14784e" filled="f" strokeweight=".58pt">
              <v:path arrowok="t"/>
            </v:shape>
            <v:shape id="_x0000_s1049" style="position:absolute;left:11755;top:475;width:0;height:14890" coordorigin="11755,475" coordsize="0,14890" path="m11755,475r,14890e" filled="f" strokeweight=".58pt">
              <v:path arrowok="t"/>
            </v:shape>
            <v:shape id="_x0000_s1048" style="position:absolute;left:11736;top:494;width:0;height:14852" coordorigin="11736,494" coordsize="0,14852" path="m11736,494r,14852e" filled="f" strokeweight=".20497mm">
              <v:path arrowok="t"/>
            </v:shape>
            <v:shape id="_x0000_s1047" style="position:absolute;left:11717;top:528;width:0;height:14784" coordorigin="11717,528" coordsize="0,14784" path="m11717,528r,14784e" filled="f" strokeweight=".58pt">
              <v:path arrowok="t"/>
            </v:shape>
            <v:shape id="_x0000_s1046" style="position:absolute;left:480;top:15355;width:11280;height:0" coordorigin="480,15355" coordsize="11280,0" path="m480,15355r11280,e" filled="f" strokeweight=".58pt">
              <v:path arrowok="t"/>
            </v:shape>
            <v:shape id="_x0000_s1045" style="position:absolute;left:499;top:15336;width:11242;height:0" coordorigin="499,15336" coordsize="11242,0" path="m499,15336r11242,e" filled="f" strokeweight=".20497mm">
              <v:path arrowok="t"/>
            </v:shape>
            <v:shape id="_x0000_s1044" style="position:absolute;left:518;top:15317;width:11204;height:0" coordorigin="518,15317" coordsize="11204,0" path="m518,15317r11204,e" filled="f" strokeweight=".58pt">
              <v:path arrowok="t"/>
            </v:shape>
            <w10:wrap anchorx="page" anchory="page"/>
          </v:group>
        </w:pict>
      </w:r>
      <w:r w:rsidR="009E53C1">
        <w:rPr>
          <w:noProof/>
        </w:rPr>
        <w:tab/>
      </w:r>
      <w:r w:rsidR="009E53C1">
        <w:rPr>
          <w:noProof/>
        </w:rPr>
        <w:tab/>
      </w:r>
      <w:r w:rsidR="009E53C1">
        <w:rPr>
          <w:noProof/>
        </w:rPr>
        <w:tab/>
      </w:r>
      <w:r w:rsidR="009E53C1">
        <w:rPr>
          <w:noProof/>
        </w:rPr>
        <w:tab/>
      </w:r>
      <w:r w:rsidR="009E53C1">
        <w:rPr>
          <w:noProof/>
        </w:rPr>
        <w:drawing>
          <wp:inline distT="0" distB="0" distL="0" distR="0" wp14:anchorId="659E4870" wp14:editId="044DD851">
            <wp:extent cx="2605233" cy="110274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5233" cy="110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EA98" w14:textId="77777777" w:rsidR="005F52A9" w:rsidRDefault="005F52A9">
      <w:pPr>
        <w:spacing w:before="12" w:line="200" w:lineRule="exact"/>
      </w:pPr>
    </w:p>
    <w:p w14:paraId="276DBF28" w14:textId="77777777" w:rsidR="005F52A9" w:rsidRDefault="009646CD">
      <w:pPr>
        <w:spacing w:before="1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spacing w:val="7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spacing w:val="3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ll</w:t>
      </w:r>
      <w:r>
        <w:rPr>
          <w:rFonts w:ascii="Arial" w:eastAsia="Arial" w:hAnsi="Arial" w:cs="Arial"/>
          <w:b/>
          <w:spacing w:val="-1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Pr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5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g</w:t>
      </w:r>
    </w:p>
    <w:p w14:paraId="384B37A0" w14:textId="77777777" w:rsidR="005F52A9" w:rsidRDefault="005F52A9">
      <w:pPr>
        <w:spacing w:before="3" w:line="160" w:lineRule="exact"/>
        <w:rPr>
          <w:sz w:val="17"/>
          <w:szCs w:val="17"/>
        </w:rPr>
      </w:pPr>
    </w:p>
    <w:p w14:paraId="38A1C3A7" w14:textId="77777777" w:rsidR="005F52A9" w:rsidRDefault="005F52A9">
      <w:pPr>
        <w:spacing w:line="200" w:lineRule="exact"/>
      </w:pPr>
    </w:p>
    <w:p w14:paraId="30DB9EEF" w14:textId="77777777" w:rsidR="005F52A9" w:rsidRPr="009E53C1" w:rsidRDefault="009646CD">
      <w:pPr>
        <w:spacing w:line="300" w:lineRule="exact"/>
        <w:ind w:left="304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position w:val="-1"/>
          <w:sz w:val="22"/>
          <w:szCs w:val="22"/>
        </w:rPr>
        <w:t xml:space="preserve">.   </w:t>
      </w:r>
      <w:r w:rsidRPr="009E53C1"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Fu</w:t>
      </w:r>
      <w:r w:rsidRPr="009E53C1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 w:rsidRPr="009E53C1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Pr="009E53C1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Pr="009E53C1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Pr="009E53C1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Pr="009E53C1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u</w:t>
      </w:r>
      <w:r w:rsidRPr="009E53C1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Pr="009E53C1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9E53C1">
        <w:rPr>
          <w:rFonts w:ascii="Arial" w:eastAsia="Arial" w:hAnsi="Arial" w:cs="Arial"/>
          <w:b/>
          <w:position w:val="-1"/>
          <w:sz w:val="22"/>
          <w:szCs w:val="22"/>
        </w:rPr>
        <w:t>ata:</w:t>
      </w:r>
    </w:p>
    <w:p w14:paraId="520A4D8C" w14:textId="77777777" w:rsidR="009E53C1" w:rsidRPr="009E53C1" w:rsidRDefault="009E53C1">
      <w:pPr>
        <w:spacing w:before="35" w:line="260" w:lineRule="exact"/>
        <w:ind w:left="1180" w:right="541" w:hanging="360"/>
        <w:rPr>
          <w:rFonts w:ascii="Arial" w:eastAsia="Arial" w:hAnsi="Arial" w:cs="Arial"/>
          <w:spacing w:val="5"/>
          <w:sz w:val="22"/>
          <w:szCs w:val="22"/>
        </w:rPr>
      </w:pPr>
    </w:p>
    <w:p w14:paraId="1298EFCF" w14:textId="76677947" w:rsidR="005F52A9" w:rsidRPr="009E53C1" w:rsidRDefault="009646CD">
      <w:pPr>
        <w:spacing w:before="35" w:line="260" w:lineRule="exact"/>
        <w:ind w:left="1180" w:right="541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spacing w:val="5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5"/>
          <w:sz w:val="22"/>
          <w:szCs w:val="22"/>
        </w:rPr>
        <w:t>s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  <w:u w:val="single" w:color="000000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9E53C1">
        <w:rPr>
          <w:rFonts w:ascii="Arial" w:eastAsia="Arial" w:hAnsi="Arial" w:cs="Arial"/>
          <w:sz w:val="22"/>
          <w:szCs w:val="22"/>
          <w:u w:val="single" w:color="000000"/>
        </w:rPr>
        <w:t>ll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d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ta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 xml:space="preserve">r </w:t>
      </w:r>
      <w:r w:rsidRPr="009E53C1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9E53C1">
        <w:rPr>
          <w:rFonts w:ascii="Arial" w:eastAsia="Arial" w:hAnsi="Arial" w:cs="Arial"/>
          <w:sz w:val="22"/>
          <w:szCs w:val="22"/>
          <w:u w:val="single" w:color="000000"/>
        </w:rPr>
        <w:t>ll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g</w:t>
      </w:r>
      <w:r w:rsidRPr="009E53C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8"/>
          <w:sz w:val="22"/>
          <w:szCs w:val="22"/>
        </w:rPr>
        <w:t>W</w:t>
      </w:r>
      <w:r w:rsidRPr="009E53C1">
        <w:rPr>
          <w:rFonts w:ascii="Arial" w:eastAsia="Arial" w:hAnsi="Arial" w:cs="Arial"/>
          <w:spacing w:val="-3"/>
          <w:sz w:val="22"/>
          <w:szCs w:val="22"/>
        </w:rPr>
        <w:t>-</w:t>
      </w:r>
      <w:r w:rsidRPr="009E53C1">
        <w:rPr>
          <w:rFonts w:ascii="Arial" w:eastAsia="Arial" w:hAnsi="Arial" w:cs="Arial"/>
          <w:sz w:val="22"/>
          <w:szCs w:val="22"/>
        </w:rPr>
        <w:t>2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pen</w:t>
      </w:r>
      <w:r w:rsidRPr="009E53C1">
        <w:rPr>
          <w:rFonts w:ascii="Arial" w:eastAsia="Arial" w:hAnsi="Arial" w:cs="Arial"/>
          <w:spacing w:val="-5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–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no</w:t>
      </w:r>
      <w:r w:rsidRPr="009E53C1">
        <w:rPr>
          <w:rFonts w:ascii="Arial" w:eastAsia="Arial" w:hAnsi="Arial" w:cs="Arial"/>
          <w:sz w:val="22"/>
          <w:szCs w:val="22"/>
        </w:rPr>
        <w:t>t j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z w:val="22"/>
          <w:szCs w:val="22"/>
        </w:rPr>
        <w:t>st</w:t>
      </w:r>
      <w:r w:rsid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ho</w:t>
      </w:r>
      <w:r w:rsidRPr="009E53C1">
        <w:rPr>
          <w:rFonts w:ascii="Arial" w:eastAsia="Arial" w:hAnsi="Arial" w:cs="Arial"/>
          <w:sz w:val="22"/>
          <w:szCs w:val="22"/>
        </w:rPr>
        <w:t>se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o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on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bu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z w:val="22"/>
          <w:szCs w:val="22"/>
        </w:rPr>
        <w:t>.</w:t>
      </w:r>
    </w:p>
    <w:p w14:paraId="10349EB6" w14:textId="77777777" w:rsidR="005F52A9" w:rsidRPr="009E53C1" w:rsidRDefault="005F52A9">
      <w:pPr>
        <w:spacing w:before="8" w:line="280" w:lineRule="exact"/>
        <w:rPr>
          <w:rFonts w:ascii="Arial" w:hAnsi="Arial" w:cs="Arial"/>
          <w:sz w:val="22"/>
          <w:szCs w:val="22"/>
        </w:rPr>
      </w:pPr>
    </w:p>
    <w:p w14:paraId="4DB95CAC" w14:textId="77777777" w:rsidR="005F52A9" w:rsidRPr="009E53C1" w:rsidRDefault="009646CD">
      <w:pPr>
        <w:spacing w:before="29"/>
        <w:ind w:left="118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Courier New" w:hAnsi="Arial" w:cs="Arial"/>
          <w:sz w:val="22"/>
          <w:szCs w:val="22"/>
        </w:rPr>
        <w:t>o</w:t>
      </w:r>
      <w:r w:rsidRPr="009E53C1">
        <w:rPr>
          <w:rFonts w:ascii="Arial" w:eastAsia="Courier New" w:hAnsi="Arial" w:cs="Arial"/>
          <w:spacing w:val="7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3"/>
          <w:sz w:val="22"/>
          <w:szCs w:val="22"/>
        </w:rPr>
        <w:t>e</w:t>
      </w:r>
      <w:r w:rsidRPr="009E53C1">
        <w:rPr>
          <w:rFonts w:ascii="Arial" w:eastAsia="Arial" w:hAnsi="Arial" w:cs="Arial"/>
          <w:spacing w:val="-5"/>
          <w:sz w:val="22"/>
          <w:szCs w:val="22"/>
        </w:rPr>
        <w:t>x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ep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3"/>
          <w:sz w:val="22"/>
          <w:szCs w:val="22"/>
        </w:rPr>
        <w:t>o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o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is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hou</w:t>
      </w:r>
      <w:r w:rsidRPr="009E53C1">
        <w:rPr>
          <w:rFonts w:ascii="Arial" w:eastAsia="Arial" w:hAnsi="Arial" w:cs="Arial"/>
          <w:sz w:val="22"/>
          <w:szCs w:val="22"/>
        </w:rPr>
        <w:t>ld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b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d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z w:val="22"/>
          <w:szCs w:val="22"/>
        </w:rPr>
        <w:t>h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nna</w:t>
      </w:r>
      <w:r w:rsidRPr="009E53C1">
        <w:rPr>
          <w:rFonts w:ascii="Arial" w:eastAsia="Arial" w:hAnsi="Arial" w:cs="Arial"/>
          <w:sz w:val="22"/>
          <w:szCs w:val="22"/>
        </w:rPr>
        <w:t>cle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–</w:t>
      </w:r>
    </w:p>
    <w:p w14:paraId="5B2500EF" w14:textId="77777777" w:rsidR="005F52A9" w:rsidRPr="009E53C1" w:rsidRDefault="00AB257B">
      <w:pPr>
        <w:spacing w:line="240" w:lineRule="exact"/>
        <w:ind w:left="1540"/>
        <w:rPr>
          <w:rFonts w:ascii="Arial" w:eastAsia="Arial" w:hAnsi="Arial" w:cs="Arial"/>
          <w:sz w:val="22"/>
          <w:szCs w:val="22"/>
        </w:rPr>
      </w:pPr>
      <w:hyperlink r:id="rId6">
        <w:r w:rsidR="009646CD" w:rsidRPr="009E53C1">
          <w:rPr>
            <w:rFonts w:ascii="Arial" w:eastAsia="Arial" w:hAnsi="Arial" w:cs="Arial"/>
            <w:color w:val="0000FF"/>
            <w:sz w:val="22"/>
            <w:szCs w:val="22"/>
            <w:u w:val="single" w:color="0562C1"/>
          </w:rPr>
          <w:t>c</w:t>
        </w:r>
        <w:r w:rsidR="009646CD"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562C1"/>
          </w:rPr>
          <w:t>on</w:t>
        </w:r>
        <w:r w:rsidR="009646CD" w:rsidRPr="009E53C1">
          <w:rPr>
            <w:rFonts w:ascii="Arial" w:eastAsia="Arial" w:hAnsi="Arial" w:cs="Arial"/>
            <w:color w:val="0000FF"/>
            <w:sz w:val="22"/>
            <w:szCs w:val="22"/>
            <w:u w:val="single" w:color="0562C1"/>
          </w:rPr>
          <w:t>t</w:t>
        </w:r>
        <w:r w:rsidR="009646CD" w:rsidRPr="009E53C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562C1"/>
          </w:rPr>
          <w:t>r</w:t>
        </w:r>
        <w:r w:rsidR="009646CD" w:rsidRPr="009E53C1">
          <w:rPr>
            <w:rFonts w:ascii="Arial" w:eastAsia="Arial" w:hAnsi="Arial" w:cs="Arial"/>
            <w:color w:val="0000FF"/>
            <w:sz w:val="22"/>
            <w:szCs w:val="22"/>
            <w:u w:val="single" w:color="0562C1"/>
          </w:rPr>
          <w:t>i</w:t>
        </w:r>
        <w:r w:rsidR="009646CD"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562C1"/>
          </w:rPr>
          <w:t>bu</w:t>
        </w:r>
        <w:r w:rsidR="009646CD" w:rsidRPr="009E53C1">
          <w:rPr>
            <w:rFonts w:ascii="Arial" w:eastAsia="Arial" w:hAnsi="Arial" w:cs="Arial"/>
            <w:color w:val="0000FF"/>
            <w:sz w:val="22"/>
            <w:szCs w:val="22"/>
            <w:u w:val="single" w:color="0562C1"/>
          </w:rPr>
          <w:t>t</w:t>
        </w:r>
        <w:r w:rsidR="009646CD" w:rsidRPr="009E53C1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562C1"/>
          </w:rPr>
          <w:t>i</w:t>
        </w:r>
        <w:r w:rsidR="009646CD"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562C1"/>
          </w:rPr>
          <w:t>on</w:t>
        </w:r>
        <w:r w:rsidR="009646CD" w:rsidRPr="009E53C1">
          <w:rPr>
            <w:rFonts w:ascii="Arial" w:eastAsia="Arial" w:hAnsi="Arial" w:cs="Arial"/>
            <w:color w:val="0000FF"/>
            <w:sz w:val="22"/>
            <w:szCs w:val="22"/>
            <w:u w:val="single" w:color="0562C1"/>
          </w:rPr>
          <w:t>s</w:t>
        </w:r>
        <w:r w:rsidR="009646CD" w:rsidRPr="009E53C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562C1"/>
          </w:rPr>
          <w:t>@p</w:t>
        </w:r>
        <w:r w:rsidR="009646CD" w:rsidRPr="009E53C1"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562C1"/>
          </w:rPr>
          <w:t>f</w:t>
        </w:r>
        <w:r w:rsidR="009646CD" w:rsidRPr="009E53C1">
          <w:rPr>
            <w:rFonts w:ascii="Arial" w:eastAsia="Arial" w:hAnsi="Arial" w:cs="Arial"/>
            <w:color w:val="0000FF"/>
            <w:sz w:val="22"/>
            <w:szCs w:val="22"/>
            <w:u w:val="single" w:color="0562C1"/>
          </w:rPr>
          <w:t>sli</w:t>
        </w:r>
        <w:r w:rsidR="009646CD"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562C1"/>
          </w:rPr>
          <w:t>n</w:t>
        </w:r>
        <w:r w:rsidR="009646CD" w:rsidRPr="009E53C1">
          <w:rPr>
            <w:rFonts w:ascii="Arial" w:eastAsia="Arial" w:hAnsi="Arial" w:cs="Arial"/>
            <w:color w:val="0000FF"/>
            <w:sz w:val="22"/>
            <w:szCs w:val="22"/>
            <w:u w:val="single" w:color="0562C1"/>
          </w:rPr>
          <w:t>k</w:t>
        </w:r>
        <w:r w:rsidR="009646CD" w:rsidRPr="009E53C1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562C1"/>
          </w:rPr>
          <w:t>-</w:t>
        </w:r>
        <w:r w:rsidR="009646CD"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562C1"/>
          </w:rPr>
          <w:t>e</w:t>
        </w:r>
        <w:r w:rsidR="009646CD" w:rsidRPr="009E53C1">
          <w:rPr>
            <w:rFonts w:ascii="Arial" w:eastAsia="Arial" w:hAnsi="Arial" w:cs="Arial"/>
            <w:color w:val="0000FF"/>
            <w:sz w:val="22"/>
            <w:szCs w:val="22"/>
            <w:u w:val="single" w:color="0562C1"/>
          </w:rPr>
          <w:t>.c</w:t>
        </w:r>
        <w:r w:rsidR="009646CD" w:rsidRPr="009E53C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562C1"/>
          </w:rPr>
          <w:t>om</w:t>
        </w:r>
      </w:hyperlink>
    </w:p>
    <w:p w14:paraId="35A1B17C" w14:textId="77777777" w:rsidR="005F52A9" w:rsidRPr="009E53C1" w:rsidRDefault="005F52A9">
      <w:pPr>
        <w:spacing w:line="200" w:lineRule="exact"/>
        <w:rPr>
          <w:rFonts w:ascii="Arial" w:hAnsi="Arial" w:cs="Arial"/>
          <w:sz w:val="22"/>
          <w:szCs w:val="22"/>
        </w:rPr>
      </w:pPr>
    </w:p>
    <w:p w14:paraId="1722A1AA" w14:textId="77777777" w:rsidR="005F52A9" w:rsidRPr="009E53C1" w:rsidRDefault="005F52A9">
      <w:pPr>
        <w:spacing w:before="6" w:line="200" w:lineRule="exact"/>
        <w:rPr>
          <w:rFonts w:ascii="Arial" w:hAnsi="Arial" w:cs="Arial"/>
          <w:sz w:val="22"/>
          <w:szCs w:val="22"/>
        </w:rPr>
      </w:pPr>
    </w:p>
    <w:p w14:paraId="26A0B267" w14:textId="77777777" w:rsidR="005F52A9" w:rsidRPr="009E53C1" w:rsidRDefault="009646CD">
      <w:pPr>
        <w:spacing w:before="25"/>
        <w:ind w:left="227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.   </w:t>
      </w:r>
      <w:r w:rsidRPr="009E53C1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Ch</w:t>
      </w:r>
      <w:r w:rsidRPr="009E53C1">
        <w:rPr>
          <w:rFonts w:ascii="Arial" w:eastAsia="Arial" w:hAnsi="Arial" w:cs="Arial"/>
          <w:b/>
          <w:sz w:val="22"/>
          <w:szCs w:val="22"/>
        </w:rPr>
        <w:t>a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ng</w:t>
      </w:r>
      <w:r w:rsidRPr="009E53C1">
        <w:rPr>
          <w:rFonts w:ascii="Arial" w:eastAsia="Arial" w:hAnsi="Arial" w:cs="Arial"/>
          <w:b/>
          <w:sz w:val="22"/>
          <w:szCs w:val="22"/>
        </w:rPr>
        <w:t>es</w:t>
      </w:r>
      <w:r w:rsidRPr="009E53C1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10"/>
          <w:sz w:val="22"/>
          <w:szCs w:val="22"/>
        </w:rPr>
        <w:t>w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z w:val="22"/>
          <w:szCs w:val="22"/>
        </w:rPr>
        <w:t>th</w:t>
      </w:r>
      <w:r w:rsidRPr="009E53C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z w:val="22"/>
          <w:szCs w:val="22"/>
        </w:rPr>
        <w:t>an</w:t>
      </w:r>
      <w:r w:rsidRPr="009E53C1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z w:val="22"/>
          <w:szCs w:val="22"/>
        </w:rPr>
        <w:t>Em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E53C1">
        <w:rPr>
          <w:rFonts w:ascii="Arial" w:eastAsia="Arial" w:hAnsi="Arial" w:cs="Arial"/>
          <w:b/>
          <w:spacing w:val="4"/>
          <w:sz w:val="22"/>
          <w:szCs w:val="22"/>
        </w:rPr>
        <w:t>o</w:t>
      </w:r>
      <w:r w:rsidRPr="009E53C1">
        <w:rPr>
          <w:rFonts w:ascii="Arial" w:eastAsia="Arial" w:hAnsi="Arial" w:cs="Arial"/>
          <w:b/>
          <w:spacing w:val="-15"/>
          <w:sz w:val="22"/>
          <w:szCs w:val="22"/>
        </w:rPr>
        <w:t>y</w:t>
      </w:r>
      <w:r w:rsidRPr="009E53C1">
        <w:rPr>
          <w:rFonts w:ascii="Arial" w:eastAsia="Arial" w:hAnsi="Arial" w:cs="Arial"/>
          <w:b/>
          <w:sz w:val="22"/>
          <w:szCs w:val="22"/>
        </w:rPr>
        <w:t>ee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’</w:t>
      </w:r>
      <w:r w:rsidRPr="009E53C1">
        <w:rPr>
          <w:rFonts w:ascii="Arial" w:eastAsia="Arial" w:hAnsi="Arial" w:cs="Arial"/>
          <w:b/>
          <w:sz w:val="22"/>
          <w:szCs w:val="22"/>
        </w:rPr>
        <w:t>s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z w:val="22"/>
          <w:szCs w:val="22"/>
        </w:rPr>
        <w:t>Stat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E53C1">
        <w:rPr>
          <w:rFonts w:ascii="Arial" w:eastAsia="Arial" w:hAnsi="Arial" w:cs="Arial"/>
          <w:b/>
          <w:sz w:val="22"/>
          <w:szCs w:val="22"/>
        </w:rPr>
        <w:t>s:</w:t>
      </w:r>
    </w:p>
    <w:p w14:paraId="7DE8E35E" w14:textId="77777777" w:rsidR="005F52A9" w:rsidRPr="009E53C1" w:rsidRDefault="005F52A9">
      <w:pPr>
        <w:spacing w:before="15" w:line="260" w:lineRule="exact"/>
        <w:rPr>
          <w:rFonts w:ascii="Arial" w:hAnsi="Arial" w:cs="Arial"/>
          <w:sz w:val="22"/>
          <w:szCs w:val="22"/>
        </w:rPr>
      </w:pPr>
    </w:p>
    <w:p w14:paraId="6A679810" w14:textId="77777777" w:rsidR="005F52A9" w:rsidRPr="009E53C1" w:rsidRDefault="009646CD">
      <w:pPr>
        <w:ind w:left="4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9E53C1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W</w:t>
      </w:r>
      <w:r w:rsidRPr="009E53C1">
        <w:rPr>
          <w:rFonts w:ascii="Arial" w:eastAsia="Arial" w:hAnsi="Arial" w:cs="Arial"/>
          <w:b/>
          <w:sz w:val="22"/>
          <w:szCs w:val="22"/>
        </w:rPr>
        <w:t>h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n 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b/>
          <w:sz w:val="22"/>
          <w:szCs w:val="22"/>
        </w:rPr>
        <w:t>n</w:t>
      </w:r>
      <w:r w:rsidRPr="009E53C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>mpl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9E53C1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z w:val="22"/>
          <w:szCs w:val="22"/>
        </w:rPr>
        <w:t>s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>rmin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9E53C1">
        <w:rPr>
          <w:rFonts w:ascii="Arial" w:eastAsia="Arial" w:hAnsi="Arial" w:cs="Arial"/>
          <w:b/>
          <w:sz w:val="22"/>
          <w:szCs w:val="22"/>
        </w:rPr>
        <w:t>,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se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cl</w:t>
      </w:r>
      <w:r w:rsidRPr="009E53C1">
        <w:rPr>
          <w:rFonts w:ascii="Arial" w:eastAsia="Arial" w:hAnsi="Arial" w:cs="Arial"/>
          <w:spacing w:val="1"/>
          <w:sz w:val="22"/>
          <w:szCs w:val="22"/>
        </w:rPr>
        <w:t>ud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is/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r 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d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</w:p>
    <w:p w14:paraId="23419507" w14:textId="77777777" w:rsidR="005F52A9" w:rsidRPr="009E53C1" w:rsidRDefault="009646CD">
      <w:pPr>
        <w:ind w:left="88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spacing w:val="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-1"/>
          <w:sz w:val="22"/>
          <w:szCs w:val="22"/>
        </w:rPr>
        <w:t>u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“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2"/>
          <w:sz w:val="22"/>
          <w:szCs w:val="22"/>
        </w:rPr>
        <w:t>O</w:t>
      </w:r>
      <w:r w:rsidRPr="009E53C1">
        <w:rPr>
          <w:rFonts w:ascii="Arial" w:eastAsia="Arial" w:hAnsi="Arial" w:cs="Arial"/>
          <w:spacing w:val="2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”</w:t>
      </w:r>
      <w:r w:rsidRPr="009E53C1">
        <w:rPr>
          <w:rFonts w:ascii="Arial" w:eastAsia="Arial" w:hAnsi="Arial" w:cs="Arial"/>
          <w:sz w:val="22"/>
          <w:szCs w:val="22"/>
        </w:rPr>
        <w:t>.</w:t>
      </w:r>
    </w:p>
    <w:p w14:paraId="25FEE0A5" w14:textId="77777777" w:rsidR="005F52A9" w:rsidRPr="009E53C1" w:rsidRDefault="005F52A9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3DFCEF23" w14:textId="77777777" w:rsidR="005F52A9" w:rsidRPr="009E53C1" w:rsidRDefault="009646CD">
      <w:pPr>
        <w:ind w:left="4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spacing w:val="1"/>
          <w:sz w:val="22"/>
          <w:szCs w:val="22"/>
        </w:rPr>
        <w:t>2</w:t>
      </w:r>
      <w:r w:rsidRPr="009E53C1">
        <w:rPr>
          <w:rFonts w:ascii="Arial" w:eastAsia="Arial" w:hAnsi="Arial" w:cs="Arial"/>
          <w:sz w:val="22"/>
          <w:szCs w:val="22"/>
        </w:rPr>
        <w:t xml:space="preserve">.  </w:t>
      </w:r>
      <w:r w:rsidRPr="009E53C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W</w:t>
      </w:r>
      <w:r w:rsidRPr="009E53C1">
        <w:rPr>
          <w:rFonts w:ascii="Arial" w:eastAsia="Arial" w:hAnsi="Arial" w:cs="Arial"/>
          <w:b/>
          <w:sz w:val="22"/>
          <w:szCs w:val="22"/>
        </w:rPr>
        <w:t>h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>n</w:t>
      </w:r>
      <w:r w:rsidRPr="009E53C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n 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>mpl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9E53C1">
        <w:rPr>
          <w:rFonts w:ascii="Arial" w:eastAsia="Arial" w:hAnsi="Arial" w:cs="Arial"/>
          <w:b/>
          <w:spacing w:val="-11"/>
          <w:sz w:val="22"/>
          <w:szCs w:val="22"/>
        </w:rPr>
        <w:t>y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z w:val="22"/>
          <w:szCs w:val="22"/>
        </w:rPr>
        <w:t>s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>rmin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>d</w:t>
      </w:r>
      <w:r w:rsidRPr="009E53C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nd 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z w:val="22"/>
          <w:szCs w:val="22"/>
        </w:rPr>
        <w:t>h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z w:val="22"/>
          <w:szCs w:val="22"/>
        </w:rPr>
        <w:t>n r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z w:val="22"/>
          <w:szCs w:val="22"/>
        </w:rPr>
        <w:t>urns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o 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z w:val="22"/>
          <w:szCs w:val="22"/>
        </w:rPr>
        <w:t>he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9E53C1">
        <w:rPr>
          <w:rFonts w:ascii="Arial" w:eastAsia="Arial" w:hAnsi="Arial" w:cs="Arial"/>
          <w:b/>
          <w:sz w:val="22"/>
          <w:szCs w:val="22"/>
        </w:rPr>
        <w:t>o</w:t>
      </w:r>
      <w:r w:rsidRPr="009E53C1">
        <w:rPr>
          <w:rFonts w:ascii="Arial" w:eastAsia="Arial" w:hAnsi="Arial" w:cs="Arial"/>
          <w:b/>
          <w:spacing w:val="-5"/>
          <w:sz w:val="22"/>
          <w:szCs w:val="22"/>
        </w:rPr>
        <w:t>m</w:t>
      </w:r>
      <w:r w:rsidRPr="009E53C1">
        <w:rPr>
          <w:rFonts w:ascii="Arial" w:eastAsia="Arial" w:hAnsi="Arial" w:cs="Arial"/>
          <w:b/>
          <w:sz w:val="22"/>
          <w:szCs w:val="22"/>
        </w:rPr>
        <w:t>p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b/>
          <w:spacing w:val="5"/>
          <w:sz w:val="22"/>
          <w:szCs w:val="22"/>
        </w:rPr>
        <w:t>n</w:t>
      </w:r>
      <w:r w:rsidRPr="009E53C1">
        <w:rPr>
          <w:rFonts w:ascii="Arial" w:eastAsia="Arial" w:hAnsi="Arial" w:cs="Arial"/>
          <w:b/>
          <w:spacing w:val="-11"/>
          <w:sz w:val="22"/>
          <w:szCs w:val="22"/>
        </w:rPr>
        <w:t>y</w:t>
      </w:r>
      <w:r w:rsidRPr="009E53C1">
        <w:rPr>
          <w:rFonts w:ascii="Arial" w:eastAsia="Arial" w:hAnsi="Arial" w:cs="Arial"/>
          <w:b/>
          <w:sz w:val="22"/>
          <w:szCs w:val="22"/>
        </w:rPr>
        <w:t>:</w:t>
      </w:r>
    </w:p>
    <w:p w14:paraId="2B6ED959" w14:textId="77777777" w:rsidR="005F52A9" w:rsidRPr="009E53C1" w:rsidRDefault="005F52A9">
      <w:pPr>
        <w:spacing w:before="2" w:line="100" w:lineRule="exact"/>
        <w:rPr>
          <w:rFonts w:ascii="Arial" w:hAnsi="Arial" w:cs="Arial"/>
          <w:sz w:val="22"/>
          <w:szCs w:val="22"/>
        </w:rPr>
      </w:pPr>
    </w:p>
    <w:p w14:paraId="5694F7AF" w14:textId="77777777" w:rsidR="005F52A9" w:rsidRPr="009E53C1" w:rsidRDefault="005F52A9">
      <w:pPr>
        <w:spacing w:line="200" w:lineRule="exact"/>
        <w:rPr>
          <w:rFonts w:ascii="Arial" w:hAnsi="Arial" w:cs="Arial"/>
          <w:sz w:val="22"/>
          <w:szCs w:val="22"/>
        </w:rPr>
      </w:pPr>
    </w:p>
    <w:p w14:paraId="2BEED1F0" w14:textId="77777777" w:rsidR="005F52A9" w:rsidRPr="009E53C1" w:rsidRDefault="009646CD">
      <w:pPr>
        <w:tabs>
          <w:tab w:val="left" w:pos="1180"/>
        </w:tabs>
        <w:spacing w:line="260" w:lineRule="exact"/>
        <w:ind w:left="1180" w:right="375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hAnsi="Arial" w:cs="Arial"/>
          <w:w w:val="130"/>
          <w:sz w:val="22"/>
          <w:szCs w:val="22"/>
        </w:rPr>
        <w:t>•</w:t>
      </w:r>
      <w:r w:rsidRPr="009E53C1">
        <w:rPr>
          <w:rFonts w:ascii="Arial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z w:val="22"/>
          <w:szCs w:val="22"/>
        </w:rPr>
        <w:t>A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ho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z w:val="22"/>
          <w:szCs w:val="22"/>
        </w:rPr>
        <w:t>ld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ha</w:t>
      </w:r>
      <w:r w:rsidRPr="009E53C1">
        <w:rPr>
          <w:rFonts w:ascii="Arial" w:eastAsia="Arial" w:hAnsi="Arial" w:cs="Arial"/>
          <w:spacing w:val="-5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bee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de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spacing w:val="1"/>
          <w:sz w:val="22"/>
          <w:szCs w:val="22"/>
        </w:rPr>
        <w:t>he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4"/>
          <w:sz w:val="22"/>
          <w:szCs w:val="22"/>
        </w:rPr>
        <w:t>l</w:t>
      </w:r>
      <w:r w:rsidRPr="009E53C1">
        <w:rPr>
          <w:rFonts w:ascii="Arial" w:eastAsia="Arial" w:hAnsi="Arial" w:cs="Arial"/>
          <w:sz w:val="22"/>
          <w:szCs w:val="22"/>
        </w:rPr>
        <w:t>y l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pan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D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-1"/>
          <w:sz w:val="22"/>
          <w:szCs w:val="22"/>
        </w:rPr>
        <w:t>u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“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4"/>
          <w:sz w:val="22"/>
          <w:szCs w:val="22"/>
        </w:rPr>
        <w:t>O</w:t>
      </w:r>
      <w:r w:rsidRPr="009E53C1">
        <w:rPr>
          <w:rFonts w:ascii="Arial" w:eastAsia="Arial" w:hAnsi="Arial" w:cs="Arial"/>
          <w:spacing w:val="5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”</w:t>
      </w:r>
      <w:r w:rsidRPr="009E53C1">
        <w:rPr>
          <w:rFonts w:ascii="Arial" w:eastAsia="Arial" w:hAnsi="Arial" w:cs="Arial"/>
          <w:sz w:val="22"/>
          <w:szCs w:val="22"/>
        </w:rPr>
        <w:t>.</w:t>
      </w:r>
    </w:p>
    <w:p w14:paraId="03F8A41B" w14:textId="77777777" w:rsidR="005F52A9" w:rsidRPr="009E53C1" w:rsidRDefault="005F52A9">
      <w:pPr>
        <w:spacing w:before="14" w:line="280" w:lineRule="exact"/>
        <w:rPr>
          <w:rFonts w:ascii="Arial" w:hAnsi="Arial" w:cs="Arial"/>
          <w:sz w:val="22"/>
          <w:szCs w:val="22"/>
        </w:rPr>
      </w:pPr>
    </w:p>
    <w:p w14:paraId="74BC50F5" w14:textId="77777777" w:rsidR="005F52A9" w:rsidRPr="009E53C1" w:rsidRDefault="009646CD">
      <w:pPr>
        <w:tabs>
          <w:tab w:val="left" w:pos="1180"/>
        </w:tabs>
        <w:spacing w:line="260" w:lineRule="exact"/>
        <w:ind w:left="1180" w:right="557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hAnsi="Arial" w:cs="Arial"/>
          <w:w w:val="130"/>
          <w:sz w:val="22"/>
          <w:szCs w:val="22"/>
        </w:rPr>
        <w:t>•</w:t>
      </w:r>
      <w:r w:rsidRPr="009E53C1">
        <w:rPr>
          <w:rFonts w:ascii="Arial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z w:val="22"/>
          <w:szCs w:val="22"/>
        </w:rPr>
        <w:t>If</w:t>
      </w:r>
      <w:r w:rsidRPr="009E53C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-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ed</w:t>
      </w:r>
      <w:r w:rsidRPr="009E53C1">
        <w:rPr>
          <w:rFonts w:ascii="Arial" w:eastAsia="Arial" w:hAnsi="Arial" w:cs="Arial"/>
          <w:sz w:val="22"/>
          <w:szCs w:val="22"/>
        </w:rPr>
        <w:t>,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9E53C1">
        <w:rPr>
          <w:rFonts w:ascii="Arial" w:eastAsia="Arial" w:hAnsi="Arial" w:cs="Arial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no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l 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pacing w:val="-4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,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bu</w:t>
      </w:r>
      <w:r w:rsidRPr="009E53C1">
        <w:rPr>
          <w:rFonts w:ascii="Arial" w:eastAsia="Arial" w:hAnsi="Arial" w:cs="Arial"/>
          <w:sz w:val="22"/>
          <w:szCs w:val="22"/>
        </w:rPr>
        <w:t xml:space="preserve">t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ad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a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-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pacing w:val="-4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-</w:t>
      </w:r>
      <w:r w:rsidRPr="009E53C1">
        <w:rPr>
          <w:rFonts w:ascii="Arial" w:eastAsia="Arial" w:hAnsi="Arial" w:cs="Arial"/>
          <w:sz w:val="22"/>
          <w:szCs w:val="22"/>
        </w:rPr>
        <w:t>Hi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“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2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R</w:t>
      </w:r>
      <w:r w:rsidRPr="009E53C1">
        <w:rPr>
          <w:rFonts w:ascii="Arial" w:eastAsia="Arial" w:hAnsi="Arial" w:cs="Arial"/>
          <w:spacing w:val="-1"/>
          <w:sz w:val="22"/>
          <w:szCs w:val="22"/>
        </w:rPr>
        <w:t>”</w:t>
      </w:r>
      <w:r w:rsidRPr="009E53C1">
        <w:rPr>
          <w:rFonts w:ascii="Arial" w:eastAsia="Arial" w:hAnsi="Arial" w:cs="Arial"/>
          <w:sz w:val="22"/>
          <w:szCs w:val="22"/>
        </w:rPr>
        <w:t>.</w:t>
      </w:r>
    </w:p>
    <w:p w14:paraId="777ACD33" w14:textId="77777777" w:rsidR="005F52A9" w:rsidRPr="009E53C1" w:rsidRDefault="005F52A9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14:paraId="3D1F03A8" w14:textId="039E1944" w:rsidR="005F52A9" w:rsidRPr="009E53C1" w:rsidRDefault="009646CD">
      <w:pPr>
        <w:tabs>
          <w:tab w:val="left" w:pos="1180"/>
        </w:tabs>
        <w:spacing w:line="260" w:lineRule="exact"/>
        <w:ind w:left="1180" w:right="270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hAnsi="Arial" w:cs="Arial"/>
          <w:w w:val="130"/>
          <w:sz w:val="22"/>
          <w:szCs w:val="22"/>
        </w:rPr>
        <w:t>•</w:t>
      </w:r>
      <w:r w:rsidRPr="009E53C1">
        <w:rPr>
          <w:rFonts w:ascii="Arial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pacing w:val="5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ica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doe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tic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lly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-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lc</w:t>
      </w:r>
      <w:r w:rsidRPr="009E53C1">
        <w:rPr>
          <w:rFonts w:ascii="Arial" w:eastAsia="Arial" w:hAnsi="Arial" w:cs="Arial"/>
          <w:spacing w:val="3"/>
          <w:sz w:val="22"/>
          <w:szCs w:val="22"/>
        </w:rPr>
        <w:t>u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li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b</w:t>
      </w:r>
      <w:r w:rsidRPr="009E53C1">
        <w:rPr>
          <w:rFonts w:ascii="Arial" w:eastAsia="Arial" w:hAnsi="Arial" w:cs="Arial"/>
          <w:sz w:val="22"/>
          <w:szCs w:val="22"/>
        </w:rPr>
        <w:t>ili</w:t>
      </w:r>
      <w:r w:rsidRPr="009E53C1">
        <w:rPr>
          <w:rFonts w:ascii="Arial" w:eastAsia="Arial" w:hAnsi="Arial" w:cs="Arial"/>
          <w:spacing w:val="5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spacing w:val="1"/>
          <w:sz w:val="22"/>
          <w:szCs w:val="22"/>
        </w:rPr>
        <w:t>he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 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eh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 xml:space="preserve">s. 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I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to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ct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5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ic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to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ad</w:t>
      </w:r>
      <w:r w:rsidRPr="009E53C1">
        <w:rPr>
          <w:rFonts w:ascii="Arial" w:eastAsia="Arial" w:hAnsi="Arial" w:cs="Arial"/>
          <w:spacing w:val="-5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ise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he</w:t>
      </w:r>
      <w:r w:rsidRPr="009E53C1">
        <w:rPr>
          <w:rFonts w:ascii="Arial" w:eastAsia="Arial" w:hAnsi="Arial" w:cs="Arial"/>
          <w:sz w:val="22"/>
          <w:szCs w:val="22"/>
        </w:rPr>
        <w:t>m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f</w:t>
      </w:r>
      <w:r w:rsidRPr="009E53C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w</w:t>
      </w:r>
      <w:r w:rsidRPr="009E53C1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4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b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2"/>
          <w:sz w:val="22"/>
          <w:szCs w:val="22"/>
        </w:rPr>
        <w:t>l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5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z w:val="22"/>
          <w:szCs w:val="22"/>
        </w:rPr>
        <w:t>te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5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r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-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 xml:space="preserve">ll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to 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nd</w:t>
      </w:r>
      <w:r w:rsidRPr="009E53C1">
        <w:rPr>
          <w:rFonts w:ascii="Arial" w:eastAsia="Arial" w:hAnsi="Arial" w:cs="Arial"/>
          <w:sz w:val="22"/>
          <w:szCs w:val="22"/>
        </w:rPr>
        <w:t>ic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spacing w:val="1"/>
          <w:sz w:val="22"/>
          <w:szCs w:val="22"/>
        </w:rPr>
        <w:t>he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he</w:t>
      </w:r>
      <w:r w:rsidRPr="009E53C1">
        <w:rPr>
          <w:rFonts w:ascii="Arial" w:eastAsia="Arial" w:hAnsi="Arial" w:cs="Arial"/>
          <w:sz w:val="22"/>
          <w:szCs w:val="22"/>
        </w:rPr>
        <w:t>r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5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5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ica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need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t</w:t>
      </w:r>
      <w:r w:rsidRPr="009E53C1">
        <w:rPr>
          <w:rFonts w:ascii="Arial" w:eastAsia="Arial" w:hAnsi="Arial" w:cs="Arial"/>
          <w:sz w:val="22"/>
          <w:szCs w:val="22"/>
        </w:rPr>
        <w:t>o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en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a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ne</w:t>
      </w:r>
      <w:r w:rsidRPr="009E53C1">
        <w:rPr>
          <w:rFonts w:ascii="Arial" w:eastAsia="Arial" w:hAnsi="Arial" w:cs="Arial"/>
          <w:sz w:val="22"/>
          <w:szCs w:val="22"/>
        </w:rPr>
        <w:t>w</w:t>
      </w:r>
      <w:r w:rsidRPr="009E53C1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ll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kit.</w:t>
      </w:r>
    </w:p>
    <w:p w14:paraId="69DC0DAF" w14:textId="77777777" w:rsidR="005F52A9" w:rsidRPr="009E53C1" w:rsidRDefault="005F52A9">
      <w:pPr>
        <w:spacing w:before="14" w:line="260" w:lineRule="exact"/>
        <w:rPr>
          <w:rFonts w:ascii="Arial" w:hAnsi="Arial" w:cs="Arial"/>
          <w:sz w:val="22"/>
          <w:szCs w:val="22"/>
        </w:rPr>
      </w:pPr>
    </w:p>
    <w:p w14:paraId="3A05E19E" w14:textId="67ACB4E5" w:rsidR="005F52A9" w:rsidRPr="005B0561" w:rsidRDefault="009646CD" w:rsidP="009E53C1">
      <w:pPr>
        <w:pStyle w:val="ListParagraph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5B0561">
        <w:rPr>
          <w:rFonts w:ascii="Arial" w:eastAsia="Arial" w:hAnsi="Arial" w:cs="Arial"/>
          <w:position w:val="-1"/>
          <w:sz w:val="22"/>
          <w:szCs w:val="22"/>
        </w:rPr>
        <w:t>C</w:t>
      </w:r>
      <w:r w:rsidRPr="005B0561">
        <w:rPr>
          <w:rFonts w:ascii="Arial" w:eastAsia="Arial" w:hAnsi="Arial" w:cs="Arial"/>
          <w:spacing w:val="1"/>
          <w:position w:val="-1"/>
          <w:sz w:val="22"/>
          <w:szCs w:val="22"/>
        </w:rPr>
        <w:t>oo</w:t>
      </w:r>
      <w:r w:rsidRPr="005B0561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5B0561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Pr="005B0561">
        <w:rPr>
          <w:rFonts w:ascii="Arial" w:eastAsia="Arial" w:hAnsi="Arial" w:cs="Arial"/>
          <w:position w:val="-1"/>
          <w:sz w:val="22"/>
          <w:szCs w:val="22"/>
        </w:rPr>
        <w:t>i</w:t>
      </w:r>
      <w:r w:rsidRPr="005B0561">
        <w:rPr>
          <w:rFonts w:ascii="Arial" w:eastAsia="Arial" w:hAnsi="Arial" w:cs="Arial"/>
          <w:spacing w:val="1"/>
          <w:position w:val="-1"/>
          <w:sz w:val="22"/>
          <w:szCs w:val="22"/>
        </w:rPr>
        <w:t>na</w:t>
      </w:r>
      <w:r w:rsidRPr="005B0561"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 w:rsidRPr="005B0561">
        <w:rPr>
          <w:rFonts w:ascii="Arial" w:eastAsia="Arial" w:hAnsi="Arial" w:cs="Arial"/>
          <w:position w:val="-1"/>
          <w:sz w:val="22"/>
          <w:szCs w:val="22"/>
        </w:rPr>
        <w:t>e</w:t>
      </w:r>
      <w:r w:rsidRPr="005B0561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5B0561">
        <w:rPr>
          <w:rFonts w:ascii="Arial" w:eastAsia="Arial" w:hAnsi="Arial" w:cs="Arial"/>
          <w:position w:val="-1"/>
          <w:sz w:val="22"/>
          <w:szCs w:val="22"/>
        </w:rPr>
        <w:t>c</w:t>
      </w:r>
      <w:r w:rsidRPr="005B0561">
        <w:rPr>
          <w:rFonts w:ascii="Arial" w:eastAsia="Arial" w:hAnsi="Arial" w:cs="Arial"/>
          <w:spacing w:val="1"/>
          <w:position w:val="-1"/>
          <w:sz w:val="22"/>
          <w:szCs w:val="22"/>
        </w:rPr>
        <w:t>han</w:t>
      </w:r>
      <w:r w:rsidRPr="005B0561">
        <w:rPr>
          <w:rFonts w:ascii="Arial" w:eastAsia="Arial" w:hAnsi="Arial" w:cs="Arial"/>
          <w:spacing w:val="-4"/>
          <w:position w:val="-1"/>
          <w:sz w:val="22"/>
          <w:szCs w:val="22"/>
        </w:rPr>
        <w:t>g</w:t>
      </w:r>
      <w:r w:rsidRPr="005B0561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5B0561">
        <w:rPr>
          <w:rFonts w:ascii="Arial" w:eastAsia="Arial" w:hAnsi="Arial" w:cs="Arial"/>
          <w:position w:val="-1"/>
          <w:sz w:val="22"/>
          <w:szCs w:val="22"/>
        </w:rPr>
        <w:t>s</w:t>
      </w:r>
      <w:r w:rsidRPr="005B0561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5B0561">
        <w:rPr>
          <w:rFonts w:ascii="Arial" w:eastAsia="Arial" w:hAnsi="Arial" w:cs="Arial"/>
          <w:spacing w:val="-5"/>
          <w:position w:val="-1"/>
          <w:sz w:val="22"/>
          <w:szCs w:val="22"/>
        </w:rPr>
        <w:t>w</w:t>
      </w:r>
      <w:r w:rsidRPr="005B0561">
        <w:rPr>
          <w:rFonts w:ascii="Arial" w:eastAsia="Arial" w:hAnsi="Arial" w:cs="Arial"/>
          <w:position w:val="-1"/>
          <w:sz w:val="22"/>
          <w:szCs w:val="22"/>
        </w:rPr>
        <w:t xml:space="preserve">ith </w:t>
      </w:r>
      <w:hyperlink r:id="rId7" w:history="1">
        <w:r w:rsidR="00AB257B" w:rsidRPr="00B9038A">
          <w:rPr>
            <w:rStyle w:val="Hyperlink"/>
            <w:rFonts w:ascii="Arial" w:eastAsiaTheme="minorHAnsi" w:hAnsi="Arial" w:cs="Arial"/>
            <w:sz w:val="24"/>
            <w:szCs w:val="24"/>
          </w:rPr>
          <w:t>Theresa.Mackey@transamerica.com</w:t>
        </w:r>
      </w:hyperlink>
    </w:p>
    <w:p w14:paraId="0EAD4B95" w14:textId="77777777" w:rsidR="005F52A9" w:rsidRPr="009E53C1" w:rsidRDefault="005F52A9">
      <w:pPr>
        <w:spacing w:before="11" w:line="200" w:lineRule="exact"/>
        <w:rPr>
          <w:rFonts w:ascii="Arial" w:hAnsi="Arial" w:cs="Arial"/>
          <w:sz w:val="22"/>
          <w:szCs w:val="22"/>
        </w:rPr>
      </w:pPr>
    </w:p>
    <w:p w14:paraId="29395D29" w14:textId="77777777" w:rsidR="005F52A9" w:rsidRPr="009E53C1" w:rsidRDefault="009646CD">
      <w:pPr>
        <w:tabs>
          <w:tab w:val="left" w:pos="1180"/>
        </w:tabs>
        <w:spacing w:before="30"/>
        <w:ind w:left="1180" w:right="288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hAnsi="Arial" w:cs="Arial"/>
          <w:w w:val="130"/>
          <w:sz w:val="22"/>
          <w:szCs w:val="22"/>
        </w:rPr>
        <w:t>•</w:t>
      </w:r>
      <w:r w:rsidRPr="009E53C1">
        <w:rPr>
          <w:rFonts w:ascii="Arial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z w:val="22"/>
          <w:szCs w:val="22"/>
        </w:rPr>
        <w:t>If</w:t>
      </w:r>
      <w:r w:rsidRPr="009E53C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eh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s,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-3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sz w:val="22"/>
          <w:szCs w:val="22"/>
        </w:rPr>
        <w:t>ith s</w:t>
      </w:r>
      <w:r w:rsidRPr="009E53C1">
        <w:rPr>
          <w:rFonts w:ascii="Arial" w:eastAsia="Arial" w:hAnsi="Arial" w:cs="Arial"/>
          <w:spacing w:val="1"/>
          <w:sz w:val="22"/>
          <w:szCs w:val="22"/>
        </w:rPr>
        <w:t>ea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ona</w:t>
      </w:r>
      <w:r w:rsidRPr="009E53C1">
        <w:rPr>
          <w:rFonts w:ascii="Arial" w:eastAsia="Arial" w:hAnsi="Arial" w:cs="Arial"/>
          <w:sz w:val="22"/>
          <w:szCs w:val="22"/>
        </w:rPr>
        <w:t xml:space="preserve">l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ee</w:t>
      </w:r>
      <w:r w:rsidRPr="009E53C1">
        <w:rPr>
          <w:rFonts w:ascii="Arial" w:eastAsia="Arial" w:hAnsi="Arial" w:cs="Arial"/>
          <w:sz w:val="22"/>
          <w:szCs w:val="22"/>
        </w:rPr>
        <w:t>s,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st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eh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 w:rsidRPr="009E53C1">
        <w:rPr>
          <w:rFonts w:ascii="Arial" w:eastAsia="Arial" w:hAnsi="Arial" w:cs="Arial"/>
          <w:spacing w:val="1"/>
          <w:sz w:val="22"/>
          <w:szCs w:val="22"/>
        </w:rPr>
        <w:t>hou</w:t>
      </w:r>
      <w:r w:rsidRPr="009E53C1">
        <w:rPr>
          <w:rFonts w:ascii="Arial" w:eastAsia="Arial" w:hAnsi="Arial" w:cs="Arial"/>
          <w:sz w:val="22"/>
          <w:szCs w:val="22"/>
        </w:rPr>
        <w:t>ld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be 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cl</w:t>
      </w:r>
      <w:r w:rsidRPr="009E53C1">
        <w:rPr>
          <w:rFonts w:ascii="Arial" w:eastAsia="Arial" w:hAnsi="Arial" w:cs="Arial"/>
          <w:spacing w:val="1"/>
          <w:sz w:val="22"/>
          <w:szCs w:val="22"/>
        </w:rPr>
        <w:t>ude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pa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ll</w:t>
      </w:r>
      <w:r w:rsidRPr="009E53C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5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.</w:t>
      </w:r>
    </w:p>
    <w:p w14:paraId="18B7B30E" w14:textId="77777777" w:rsidR="005F52A9" w:rsidRPr="009E53C1" w:rsidRDefault="005F52A9">
      <w:pPr>
        <w:spacing w:before="5" w:line="180" w:lineRule="exact"/>
        <w:rPr>
          <w:rFonts w:ascii="Arial" w:hAnsi="Arial" w:cs="Arial"/>
          <w:sz w:val="22"/>
          <w:szCs w:val="22"/>
        </w:rPr>
      </w:pPr>
    </w:p>
    <w:p w14:paraId="39F001A9" w14:textId="77777777" w:rsidR="005F52A9" w:rsidRPr="009E53C1" w:rsidRDefault="005F52A9">
      <w:pPr>
        <w:spacing w:line="200" w:lineRule="exact"/>
        <w:rPr>
          <w:rFonts w:ascii="Arial" w:hAnsi="Arial" w:cs="Arial"/>
          <w:sz w:val="22"/>
          <w:szCs w:val="22"/>
        </w:rPr>
      </w:pPr>
    </w:p>
    <w:p w14:paraId="477C8A4F" w14:textId="68568CE3" w:rsidR="005F52A9" w:rsidRPr="009E53C1" w:rsidRDefault="009E53C1" w:rsidP="009E53C1">
      <w:pPr>
        <w:ind w:left="315" w:right="351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 xml:space="preserve">. </w:t>
      </w:r>
      <w:r w:rsidR="009646CD" w:rsidRPr="009E53C1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 xml:space="preserve">If 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 xml:space="preserve">n 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mplo</w:t>
      </w:r>
      <w:r w:rsidR="009646CD" w:rsidRPr="009E53C1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mo</w:t>
      </w:r>
      <w:r w:rsidR="009646CD" w:rsidRPr="009E53C1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/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n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rs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rom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one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mpl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="009646CD" w:rsidRPr="009E53C1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 xml:space="preserve">o 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no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h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 xml:space="preserve"> 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mpl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="009646CD" w:rsidRPr="009E53C1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 xml:space="preserve">r </w:t>
      </w:r>
      <w:r w:rsidR="009646CD" w:rsidRPr="009E53C1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i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hin</w:t>
      </w:r>
      <w:r w:rsidR="009646CD" w:rsidRPr="009E53C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a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     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on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rol</w:t>
      </w:r>
      <w:r w:rsidR="009646CD" w:rsidRPr="009E53C1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d g</w:t>
      </w:r>
      <w:r w:rsidR="009646CD" w:rsidRPr="009E53C1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oup:</w:t>
      </w:r>
    </w:p>
    <w:p w14:paraId="0FD2D158" w14:textId="77777777" w:rsidR="005F52A9" w:rsidRPr="009E53C1" w:rsidRDefault="005F52A9">
      <w:pPr>
        <w:spacing w:before="17" w:line="260" w:lineRule="exact"/>
        <w:rPr>
          <w:rFonts w:ascii="Arial" w:hAnsi="Arial" w:cs="Arial"/>
          <w:sz w:val="22"/>
          <w:szCs w:val="22"/>
        </w:rPr>
      </w:pPr>
    </w:p>
    <w:p w14:paraId="25B5CBE0" w14:textId="77777777" w:rsidR="005F52A9" w:rsidRPr="009E53C1" w:rsidRDefault="009646CD">
      <w:pPr>
        <w:tabs>
          <w:tab w:val="left" w:pos="1060"/>
        </w:tabs>
        <w:ind w:left="1079" w:right="223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Verdana" w:hAnsi="Arial" w:cs="Arial"/>
          <w:sz w:val="22"/>
          <w:szCs w:val="22"/>
        </w:rPr>
        <w:t>•</w:t>
      </w:r>
      <w:r w:rsidRPr="009E53C1">
        <w:rPr>
          <w:rFonts w:ascii="Arial" w:eastAsia="Verdana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z w:val="22"/>
          <w:szCs w:val="22"/>
        </w:rPr>
        <w:t>Do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no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d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d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/</w:t>
      </w:r>
      <w:r w:rsidRPr="009E53C1">
        <w:rPr>
          <w:rFonts w:ascii="Arial" w:eastAsia="Arial" w:hAnsi="Arial" w:cs="Arial"/>
          <w:spacing w:val="1"/>
          <w:sz w:val="22"/>
          <w:szCs w:val="22"/>
        </w:rPr>
        <w:t>pa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 xml:space="preserve">ll 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ile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is l</w:t>
      </w:r>
      <w:r w:rsidRPr="009E53C1">
        <w:rPr>
          <w:rFonts w:ascii="Arial" w:eastAsia="Arial" w:hAnsi="Arial" w:cs="Arial"/>
          <w:spacing w:val="1"/>
          <w:sz w:val="22"/>
          <w:szCs w:val="22"/>
        </w:rPr>
        <w:t>ea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z w:val="22"/>
          <w:szCs w:val="22"/>
        </w:rPr>
        <w:t xml:space="preserve">. 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J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z w:val="22"/>
          <w:szCs w:val="22"/>
        </w:rPr>
        <w:t>st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d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he</w:t>
      </w:r>
      <w:r w:rsidRPr="009E53C1">
        <w:rPr>
          <w:rFonts w:ascii="Arial" w:eastAsia="Arial" w:hAnsi="Arial" w:cs="Arial"/>
          <w:sz w:val="22"/>
          <w:szCs w:val="22"/>
        </w:rPr>
        <w:t>r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/</w:t>
      </w:r>
      <w:r w:rsidRPr="009E53C1">
        <w:rPr>
          <w:rFonts w:ascii="Arial" w:eastAsia="Arial" w:hAnsi="Arial" w:cs="Arial"/>
          <w:spacing w:val="1"/>
          <w:sz w:val="22"/>
          <w:szCs w:val="22"/>
        </w:rPr>
        <w:t>pa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 xml:space="preserve">ll 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ile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 xml:space="preserve">e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z w:val="22"/>
          <w:szCs w:val="22"/>
        </w:rPr>
        <w:t>/t</w:t>
      </w:r>
      <w:r w:rsidRPr="009E53C1">
        <w:rPr>
          <w:rFonts w:ascii="Arial" w:eastAsia="Arial" w:hAnsi="Arial" w:cs="Arial"/>
          <w:spacing w:val="2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g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,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sz w:val="22"/>
          <w:szCs w:val="22"/>
        </w:rPr>
        <w:t>ith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 xml:space="preserve">l 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e.</w:t>
      </w:r>
    </w:p>
    <w:p w14:paraId="4A5B1EF9" w14:textId="77777777" w:rsidR="005F52A9" w:rsidRPr="009E53C1" w:rsidRDefault="005F52A9">
      <w:pPr>
        <w:spacing w:before="5" w:line="180" w:lineRule="exact"/>
        <w:rPr>
          <w:rFonts w:ascii="Arial" w:hAnsi="Arial" w:cs="Arial"/>
          <w:sz w:val="22"/>
          <w:szCs w:val="22"/>
        </w:rPr>
      </w:pPr>
    </w:p>
    <w:p w14:paraId="24C0250E" w14:textId="77777777" w:rsidR="005F52A9" w:rsidRPr="009E53C1" w:rsidRDefault="009646CD">
      <w:pPr>
        <w:tabs>
          <w:tab w:val="left" w:pos="1060"/>
        </w:tabs>
        <w:ind w:left="1079" w:right="77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Verdana" w:hAnsi="Arial" w:cs="Arial"/>
          <w:sz w:val="22"/>
          <w:szCs w:val="22"/>
        </w:rPr>
        <w:t>•</w:t>
      </w:r>
      <w:r w:rsidRPr="009E53C1">
        <w:rPr>
          <w:rFonts w:ascii="Arial" w:eastAsia="Verdana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z w:val="22"/>
          <w:szCs w:val="22"/>
        </w:rPr>
        <w:t>If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ea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on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ll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</w:t>
      </w:r>
      <w:r w:rsidRPr="009E53C1">
        <w:rPr>
          <w:rFonts w:ascii="Arial" w:eastAsia="Arial" w:hAnsi="Arial" w:cs="Arial"/>
          <w:sz w:val="22"/>
          <w:szCs w:val="22"/>
        </w:rPr>
        <w:t>p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–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is,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an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f</w:t>
      </w:r>
      <w:r w:rsidRPr="009E53C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he 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wit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in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on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ll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gr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</w:t>
      </w:r>
      <w:r w:rsidRPr="009E53C1">
        <w:rPr>
          <w:rFonts w:ascii="Arial" w:eastAsia="Arial" w:hAnsi="Arial" w:cs="Arial"/>
          <w:sz w:val="22"/>
          <w:szCs w:val="22"/>
        </w:rPr>
        <w:t>p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–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pacing w:val="1"/>
          <w:sz w:val="22"/>
          <w:szCs w:val="22"/>
        </w:rPr>
        <w:t>en</w:t>
      </w:r>
      <w:r w:rsidRPr="009E53C1">
        <w:rPr>
          <w:rFonts w:ascii="Arial" w:eastAsia="Arial" w:hAnsi="Arial" w:cs="Arial"/>
          <w:sz w:val="22"/>
          <w:szCs w:val="22"/>
        </w:rPr>
        <w:t>,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a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-1"/>
          <w:sz w:val="22"/>
          <w:szCs w:val="22"/>
        </w:rPr>
        <w:t>u</w:t>
      </w:r>
      <w:r w:rsidRPr="009E53C1">
        <w:rPr>
          <w:rFonts w:ascii="Arial" w:eastAsia="Arial" w:hAnsi="Arial" w:cs="Arial"/>
          <w:sz w:val="22"/>
          <w:szCs w:val="22"/>
        </w:rPr>
        <w:t>st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be</w:t>
      </w:r>
    </w:p>
    <w:p w14:paraId="7A5A4174" w14:textId="77777777" w:rsidR="005F52A9" w:rsidRPr="009E53C1" w:rsidRDefault="009646CD">
      <w:pPr>
        <w:ind w:left="1079"/>
        <w:rPr>
          <w:rFonts w:ascii="Arial" w:eastAsia="Arial" w:hAnsi="Arial" w:cs="Arial"/>
          <w:sz w:val="22"/>
          <w:szCs w:val="22"/>
        </w:rPr>
        <w:sectPr w:rsidR="005F52A9" w:rsidRPr="009E53C1">
          <w:pgSz w:w="12240" w:h="15840"/>
          <w:pgMar w:top="620" w:right="1240" w:bottom="280" w:left="1340" w:header="720" w:footer="720" w:gutter="0"/>
          <w:cols w:space="720"/>
        </w:sectPr>
      </w:pPr>
      <w:r w:rsidRPr="009E53C1">
        <w:rPr>
          <w:rFonts w:ascii="Arial" w:eastAsia="Arial" w:hAnsi="Arial" w:cs="Arial"/>
          <w:spacing w:val="1"/>
          <w:sz w:val="22"/>
          <w:szCs w:val="22"/>
        </w:rPr>
        <w:t>ad</w:t>
      </w:r>
      <w:r w:rsidRPr="009E53C1">
        <w:rPr>
          <w:rFonts w:ascii="Arial" w:eastAsia="Arial" w:hAnsi="Arial" w:cs="Arial"/>
          <w:spacing w:val="-1"/>
          <w:sz w:val="22"/>
          <w:szCs w:val="22"/>
        </w:rPr>
        <w:t>d</w:t>
      </w:r>
      <w:r w:rsidRPr="009E53C1">
        <w:rPr>
          <w:rFonts w:ascii="Arial" w:eastAsia="Arial" w:hAnsi="Arial" w:cs="Arial"/>
          <w:spacing w:val="1"/>
          <w:sz w:val="22"/>
          <w:szCs w:val="22"/>
        </w:rPr>
        <w:t>ed.</w:t>
      </w:r>
    </w:p>
    <w:p w14:paraId="633EF9C5" w14:textId="2F0923E3" w:rsidR="005F52A9" w:rsidRPr="009E53C1" w:rsidRDefault="00AB257B" w:rsidP="009E53C1">
      <w:pPr>
        <w:spacing w:before="98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pict w14:anchorId="4F72EE65">
          <v:group id="_x0000_s1029" style="position:absolute;left:0;text-align:left;margin-left:23.7pt;margin-top:23.45pt;width:564.6pt;height:745.1pt;z-index:-251658752;mso-position-horizontal-relative:page;mso-position-vertical-relative:page" coordorigin="474,469" coordsize="11292,14902">
            <v:shape id="_x0000_s1041" style="position:absolute;left:480;top:485;width:11280;height:0" coordorigin="480,485" coordsize="11280,0" path="m480,485r11280,e" filled="f" strokeweight=".58pt">
              <v:path arrowok="t"/>
            </v:shape>
            <v:shape id="_x0000_s1040" style="position:absolute;left:499;top:504;width:11242;height:0" coordorigin="499,504" coordsize="11242,0" path="m499,504r11242,e" filled="f" strokeweight=".20497mm">
              <v:path arrowok="t"/>
            </v:shape>
            <v:shape id="_x0000_s1039" style="position:absolute;left:518;top:523;width:11204;height:0" coordorigin="518,523" coordsize="11204,0" path="m518,523r11204,e" filled="f" strokeweight=".58pt">
              <v:path arrowok="t"/>
            </v:shape>
            <v:shape id="_x0000_s1038" style="position:absolute;left:485;top:475;width:0;height:14890" coordorigin="485,475" coordsize="0,14890" path="m485,475r,14890e" filled="f" strokeweight=".58pt">
              <v:path arrowok="t"/>
            </v:shape>
            <v:shape id="_x0000_s1037" style="position:absolute;left:504;top:494;width:0;height:14852" coordorigin="504,494" coordsize="0,14852" path="m504,494r,14852e" filled="f" strokeweight=".20497mm">
              <v:path arrowok="t"/>
            </v:shape>
            <v:shape id="_x0000_s1036" style="position:absolute;left:523;top:528;width:0;height:14784" coordorigin="523,528" coordsize="0,14784" path="m523,528r,14784e" filled="f" strokeweight=".58pt">
              <v:path arrowok="t"/>
            </v:shape>
            <v:shape id="_x0000_s1035" style="position:absolute;left:11755;top:475;width:0;height:14890" coordorigin="11755,475" coordsize="0,14890" path="m11755,475r,14890e" filled="f" strokeweight=".58pt">
              <v:path arrowok="t"/>
            </v:shape>
            <v:shape id="_x0000_s1034" style="position:absolute;left:11736;top:494;width:0;height:14852" coordorigin="11736,494" coordsize="0,14852" path="m11736,494r,14852e" filled="f" strokeweight=".20497mm">
              <v:path arrowok="t"/>
            </v:shape>
            <v:shape id="_x0000_s1033" style="position:absolute;left:11717;top:528;width:0;height:14784" coordorigin="11717,528" coordsize="0,14784" path="m11717,528r,14784e" filled="f" strokeweight=".58pt">
              <v:path arrowok="t"/>
            </v:shape>
            <v:shape id="_x0000_s1032" style="position:absolute;left:480;top:15355;width:11280;height:0" coordorigin="480,15355" coordsize="11280,0" path="m480,15355r11280,e" filled="f" strokeweight=".58pt">
              <v:path arrowok="t"/>
            </v:shape>
            <v:shape id="_x0000_s1031" style="position:absolute;left:499;top:15336;width:11242;height:0" coordorigin="499,15336" coordsize="11242,0" path="m499,15336r11242,e" filled="f" strokeweight=".20497mm">
              <v:path arrowok="t"/>
            </v:shape>
            <v:shape id="_x0000_s1030" style="position:absolute;left:518;top:15317;width:11204;height:0" coordorigin="518,15317" coordsize="11204,0" path="m518,15317r11204,e" filled="f" strokeweight=".58pt">
              <v:path arrowok="t"/>
            </v:shape>
            <w10:wrap anchorx="page" anchory="page"/>
          </v:group>
        </w:pict>
      </w:r>
      <w:r w:rsidR="009646CD" w:rsidRPr="009E53C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6F41A4" wp14:editId="4F35E986">
            <wp:extent cx="1724514" cy="74872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514" cy="74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F41B" w14:textId="77777777" w:rsidR="005F52A9" w:rsidRPr="009E53C1" w:rsidRDefault="005F52A9">
      <w:pPr>
        <w:spacing w:line="200" w:lineRule="exact"/>
        <w:rPr>
          <w:rFonts w:ascii="Arial" w:hAnsi="Arial" w:cs="Arial"/>
          <w:sz w:val="22"/>
          <w:szCs w:val="22"/>
        </w:rPr>
      </w:pPr>
    </w:p>
    <w:p w14:paraId="79A154BF" w14:textId="671CE9C7" w:rsidR="005F52A9" w:rsidRPr="009E53C1" w:rsidRDefault="009E53C1">
      <w:pPr>
        <w:spacing w:before="29"/>
        <w:ind w:left="54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 xml:space="preserve">. </w:t>
      </w:r>
      <w:r w:rsidR="009646CD" w:rsidRPr="009E53C1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m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="009646CD" w:rsidRPr="009E53C1">
        <w:rPr>
          <w:rFonts w:ascii="Arial" w:eastAsia="Arial" w:hAnsi="Arial" w:cs="Arial"/>
          <w:b/>
          <w:spacing w:val="-9"/>
          <w:sz w:val="22"/>
          <w:szCs w:val="22"/>
        </w:rPr>
        <w:t>v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ing a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rmin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ion d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h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t</w:t>
      </w:r>
      <w:r w:rsidR="009646CD" w:rsidRPr="009E53C1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pacing w:val="8"/>
          <w:sz w:val="22"/>
          <w:szCs w:val="22"/>
        </w:rPr>
        <w:t>w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s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n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9646CD" w:rsidRPr="009E53C1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ud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d on a</w:t>
      </w:r>
      <w:r w:rsidR="009646CD"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p</w:t>
      </w:r>
      <w:r w:rsidR="009646CD" w:rsidRPr="009E53C1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="009646CD" w:rsidRPr="009E53C1">
        <w:rPr>
          <w:rFonts w:ascii="Arial" w:eastAsia="Arial" w:hAnsi="Arial" w:cs="Arial"/>
          <w:b/>
          <w:spacing w:val="-11"/>
          <w:sz w:val="22"/>
          <w:szCs w:val="22"/>
        </w:rPr>
        <w:t>y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roll</w:t>
      </w:r>
      <w:r w:rsidR="009646CD" w:rsidRPr="009E53C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il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,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 xml:space="preserve">in </w:t>
      </w:r>
      <w:r w:rsidR="009646CD" w:rsidRPr="009E53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rro</w:t>
      </w:r>
      <w:r w:rsidR="009646CD" w:rsidRPr="009E53C1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9646CD" w:rsidRPr="009E53C1">
        <w:rPr>
          <w:rFonts w:ascii="Arial" w:eastAsia="Arial" w:hAnsi="Arial" w:cs="Arial"/>
          <w:b/>
          <w:sz w:val="22"/>
          <w:szCs w:val="22"/>
        </w:rPr>
        <w:t>.</w:t>
      </w:r>
    </w:p>
    <w:p w14:paraId="3D3D1249" w14:textId="77777777" w:rsidR="005F52A9" w:rsidRPr="009E53C1" w:rsidRDefault="005F52A9">
      <w:pPr>
        <w:spacing w:before="20" w:line="280" w:lineRule="exact"/>
        <w:rPr>
          <w:rFonts w:ascii="Arial" w:hAnsi="Arial" w:cs="Arial"/>
          <w:sz w:val="22"/>
          <w:szCs w:val="22"/>
        </w:rPr>
      </w:pPr>
    </w:p>
    <w:p w14:paraId="6AF33E7A" w14:textId="77777777" w:rsidR="005F52A9" w:rsidRPr="009E53C1" w:rsidRDefault="009646CD">
      <w:pPr>
        <w:tabs>
          <w:tab w:val="left" w:pos="1260"/>
        </w:tabs>
        <w:spacing w:line="260" w:lineRule="exact"/>
        <w:ind w:left="1260" w:right="530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hAnsi="Arial" w:cs="Arial"/>
          <w:w w:val="130"/>
          <w:sz w:val="22"/>
          <w:szCs w:val="22"/>
        </w:rPr>
        <w:t>•</w:t>
      </w:r>
      <w:r w:rsidRPr="009E53C1">
        <w:rPr>
          <w:rFonts w:ascii="Arial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pacing w:val="5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6"/>
          <w:sz w:val="22"/>
          <w:szCs w:val="22"/>
        </w:rPr>
        <w:t>r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b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th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5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nna</w:t>
      </w:r>
      <w:r w:rsidRPr="009E53C1">
        <w:rPr>
          <w:rFonts w:ascii="Arial" w:eastAsia="Arial" w:hAnsi="Arial" w:cs="Arial"/>
          <w:sz w:val="22"/>
          <w:szCs w:val="22"/>
        </w:rPr>
        <w:t>cle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2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ic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’s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z w:val="22"/>
          <w:szCs w:val="22"/>
        </w:rPr>
        <w:t>st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v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itt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en </w:t>
      </w:r>
      <w:r w:rsidRPr="009E53C1">
        <w:rPr>
          <w:rFonts w:ascii="Arial" w:eastAsia="Arial" w:hAnsi="Arial" w:cs="Arial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spacing w:val="1"/>
          <w:sz w:val="22"/>
          <w:szCs w:val="22"/>
        </w:rPr>
        <w:t>he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3"/>
          <w:sz w:val="22"/>
          <w:szCs w:val="22"/>
        </w:rPr>
        <w:t>a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 xml:space="preserve">ll </w:t>
      </w:r>
      <w:r w:rsidRPr="009E53C1">
        <w:rPr>
          <w:rFonts w:ascii="Arial" w:eastAsia="Arial" w:hAnsi="Arial" w:cs="Arial"/>
          <w:spacing w:val="5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il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up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oaded</w:t>
      </w:r>
      <w:r w:rsidRPr="009E53C1">
        <w:rPr>
          <w:rFonts w:ascii="Arial" w:eastAsia="Arial" w:hAnsi="Arial" w:cs="Arial"/>
          <w:spacing w:val="-2"/>
          <w:sz w:val="22"/>
          <w:szCs w:val="22"/>
        </w:rPr>
        <w:t>/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it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ed</w:t>
      </w:r>
      <w:r w:rsidRPr="009E53C1">
        <w:rPr>
          <w:rFonts w:ascii="Arial" w:eastAsia="Arial" w:hAnsi="Arial" w:cs="Arial"/>
          <w:sz w:val="22"/>
          <w:szCs w:val="22"/>
        </w:rPr>
        <w:t>,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5"/>
          <w:sz w:val="22"/>
          <w:szCs w:val="22"/>
        </w:rPr>
        <w:t>x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ep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r 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6"/>
          <w:sz w:val="22"/>
          <w:szCs w:val="22"/>
        </w:rPr>
        <w:t>r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s.</w:t>
      </w:r>
    </w:p>
    <w:p w14:paraId="10B0C4DC" w14:textId="77777777" w:rsidR="005F52A9" w:rsidRPr="009E53C1" w:rsidRDefault="005F52A9">
      <w:pPr>
        <w:spacing w:before="1" w:line="280" w:lineRule="exact"/>
        <w:rPr>
          <w:rFonts w:ascii="Arial" w:hAnsi="Arial" w:cs="Arial"/>
          <w:sz w:val="22"/>
          <w:szCs w:val="22"/>
        </w:rPr>
      </w:pPr>
    </w:p>
    <w:p w14:paraId="687CED2F" w14:textId="77777777" w:rsidR="005F52A9" w:rsidRPr="009E53C1" w:rsidRDefault="009646CD">
      <w:pPr>
        <w:ind w:left="90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hAnsi="Arial" w:cs="Arial"/>
          <w:w w:val="130"/>
          <w:sz w:val="22"/>
          <w:szCs w:val="22"/>
        </w:rPr>
        <w:t xml:space="preserve">•  </w:t>
      </w:r>
      <w:r w:rsidRPr="009E53C1">
        <w:rPr>
          <w:rFonts w:ascii="Arial" w:hAnsi="Arial" w:cs="Arial"/>
          <w:spacing w:val="17"/>
          <w:w w:val="130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5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6"/>
          <w:sz w:val="22"/>
          <w:szCs w:val="22"/>
        </w:rPr>
        <w:t>r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on</w:t>
      </w:r>
      <w:r w:rsidRPr="009E53C1">
        <w:rPr>
          <w:rFonts w:ascii="Arial" w:eastAsia="Arial" w:hAnsi="Arial" w:cs="Arial"/>
          <w:sz w:val="22"/>
          <w:szCs w:val="22"/>
        </w:rPr>
        <w:t>ly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b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v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5"/>
          <w:sz w:val="22"/>
          <w:szCs w:val="22"/>
        </w:rPr>
        <w:t>f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m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</w:t>
      </w:r>
      <w:r w:rsidRPr="009E53C1">
        <w:rPr>
          <w:rFonts w:ascii="Arial" w:eastAsia="Arial" w:hAnsi="Arial" w:cs="Arial"/>
          <w:sz w:val="22"/>
          <w:szCs w:val="22"/>
        </w:rPr>
        <w:t>r s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z w:val="22"/>
          <w:szCs w:val="22"/>
        </w:rPr>
        <w:t>st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anua</w:t>
      </w:r>
      <w:r w:rsidRPr="009E53C1">
        <w:rPr>
          <w:rFonts w:ascii="Arial" w:eastAsia="Arial" w:hAnsi="Arial" w:cs="Arial"/>
          <w:sz w:val="22"/>
          <w:szCs w:val="22"/>
        </w:rPr>
        <w:t>ll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z w:val="22"/>
          <w:szCs w:val="22"/>
        </w:rPr>
        <w:t>.</w:t>
      </w:r>
    </w:p>
    <w:p w14:paraId="1BA405EF" w14:textId="77777777" w:rsidR="005F52A9" w:rsidRPr="009E53C1" w:rsidRDefault="005F52A9">
      <w:pPr>
        <w:spacing w:before="5" w:line="160" w:lineRule="exact"/>
        <w:rPr>
          <w:rFonts w:ascii="Arial" w:hAnsi="Arial" w:cs="Arial"/>
          <w:sz w:val="22"/>
          <w:szCs w:val="22"/>
        </w:rPr>
      </w:pPr>
    </w:p>
    <w:p w14:paraId="7E845DD7" w14:textId="77777777" w:rsidR="005F52A9" w:rsidRPr="009E53C1" w:rsidRDefault="005F52A9">
      <w:pPr>
        <w:spacing w:line="200" w:lineRule="exact"/>
        <w:rPr>
          <w:rFonts w:ascii="Arial" w:hAnsi="Arial" w:cs="Arial"/>
          <w:sz w:val="22"/>
          <w:szCs w:val="22"/>
        </w:rPr>
      </w:pPr>
    </w:p>
    <w:p w14:paraId="3710EDE7" w14:textId="6928B633" w:rsidR="005F52A9" w:rsidRPr="00AB257B" w:rsidRDefault="00AB257B">
      <w:pPr>
        <w:tabs>
          <w:tab w:val="left" w:pos="1260"/>
        </w:tabs>
        <w:spacing w:line="260" w:lineRule="exact"/>
        <w:ind w:left="1260" w:right="51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8C07BE9">
          <v:group id="_x0000_s1026" style="position:absolute;left:0;text-align:left;margin-left:277.1pt;margin-top:26.6pt;width:3.6pt;height:0;z-index:-251657728;mso-position-horizontal-relative:page" coordorigin="5542,532" coordsize="72,0">
            <v:shape id="_x0000_s1027" style="position:absolute;left:5542;top:532;width:72;height:0" coordorigin="5542,532" coordsize="72,0" path="m5542,532r72,e" filled="f" strokecolor="blue" strokeweight=".94pt">
              <v:path arrowok="t"/>
            </v:shape>
            <w10:wrap anchorx="page"/>
          </v:group>
        </w:pict>
      </w:r>
      <w:r w:rsidR="009646CD" w:rsidRPr="009E53C1">
        <w:rPr>
          <w:rFonts w:ascii="Arial" w:hAnsi="Arial" w:cs="Arial"/>
          <w:w w:val="130"/>
          <w:sz w:val="22"/>
          <w:szCs w:val="22"/>
        </w:rPr>
        <w:t>•</w:t>
      </w:r>
      <w:r w:rsidR="009646CD" w:rsidRPr="009E53C1">
        <w:rPr>
          <w:rFonts w:ascii="Arial" w:hAnsi="Arial" w:cs="Arial"/>
          <w:sz w:val="22"/>
          <w:szCs w:val="22"/>
        </w:rPr>
        <w:tab/>
      </w:r>
      <w:r w:rsidR="009646CD" w:rsidRPr="00AB257B">
        <w:rPr>
          <w:rFonts w:ascii="Arial" w:eastAsia="Arial" w:hAnsi="Arial" w:cs="Arial"/>
          <w:spacing w:val="13"/>
          <w:sz w:val="22"/>
          <w:szCs w:val="22"/>
        </w:rPr>
        <w:t>W</w:t>
      </w:r>
      <w:r w:rsidR="009646CD" w:rsidRPr="00AB257B">
        <w:rPr>
          <w:rFonts w:ascii="Arial" w:eastAsia="Arial" w:hAnsi="Arial" w:cs="Arial"/>
          <w:spacing w:val="-6"/>
          <w:sz w:val="22"/>
          <w:szCs w:val="22"/>
        </w:rPr>
        <w:t>r</w:t>
      </w:r>
      <w:r w:rsidR="009646CD" w:rsidRPr="00AB257B">
        <w:rPr>
          <w:rFonts w:ascii="Arial" w:eastAsia="Arial" w:hAnsi="Arial" w:cs="Arial"/>
          <w:spacing w:val="-3"/>
          <w:sz w:val="22"/>
          <w:szCs w:val="22"/>
        </w:rPr>
        <w:t>i</w:t>
      </w:r>
      <w:r w:rsidR="009646CD" w:rsidRPr="00AB257B">
        <w:rPr>
          <w:rFonts w:ascii="Arial" w:eastAsia="Arial" w:hAnsi="Arial" w:cs="Arial"/>
          <w:spacing w:val="-2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e</w:t>
      </w:r>
      <w:r w:rsidR="009646CD" w:rsidRPr="00AB257B">
        <w:rPr>
          <w:rFonts w:ascii="Arial" w:eastAsia="Arial" w:hAnsi="Arial" w:cs="Arial"/>
          <w:sz w:val="22"/>
          <w:szCs w:val="22"/>
        </w:rPr>
        <w:t>n</w:t>
      </w:r>
      <w:r w:rsidR="009646CD" w:rsidRPr="00AB2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spacing w:val="-5"/>
          <w:sz w:val="22"/>
          <w:szCs w:val="22"/>
        </w:rPr>
        <w:t>c</w:t>
      </w:r>
      <w:r w:rsidR="009646CD" w:rsidRPr="00AB257B">
        <w:rPr>
          <w:rFonts w:ascii="Arial" w:eastAsia="Arial" w:hAnsi="Arial" w:cs="Arial"/>
          <w:spacing w:val="-1"/>
          <w:sz w:val="22"/>
          <w:szCs w:val="22"/>
        </w:rPr>
        <w:t>o</w:t>
      </w:r>
      <w:r w:rsidR="009646CD" w:rsidRPr="00AB257B">
        <w:rPr>
          <w:rFonts w:ascii="Arial" w:eastAsia="Arial" w:hAnsi="Arial" w:cs="Arial"/>
          <w:spacing w:val="2"/>
          <w:sz w:val="22"/>
          <w:szCs w:val="22"/>
        </w:rPr>
        <w:t>mm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un</w:t>
      </w:r>
      <w:r w:rsidR="009646CD" w:rsidRPr="00AB257B">
        <w:rPr>
          <w:rFonts w:ascii="Arial" w:eastAsia="Arial" w:hAnsi="Arial" w:cs="Arial"/>
          <w:sz w:val="22"/>
          <w:szCs w:val="22"/>
        </w:rPr>
        <w:t>ic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a</w:t>
      </w:r>
      <w:r w:rsidR="009646CD" w:rsidRPr="00AB257B">
        <w:rPr>
          <w:rFonts w:ascii="Arial" w:eastAsia="Arial" w:hAnsi="Arial" w:cs="Arial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spacing w:val="-3"/>
          <w:sz w:val="22"/>
          <w:szCs w:val="22"/>
        </w:rPr>
        <w:t>i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o</w:t>
      </w:r>
      <w:r w:rsidR="009646CD" w:rsidRPr="00AB257B">
        <w:rPr>
          <w:rFonts w:ascii="Arial" w:eastAsia="Arial" w:hAnsi="Arial" w:cs="Arial"/>
          <w:sz w:val="22"/>
          <w:szCs w:val="22"/>
        </w:rPr>
        <w:t>n</w:t>
      </w:r>
      <w:r w:rsidR="009646CD" w:rsidRPr="00AB257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sz w:val="22"/>
          <w:szCs w:val="22"/>
        </w:rPr>
        <w:t>s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hou</w:t>
      </w:r>
      <w:r w:rsidR="009646CD" w:rsidRPr="00AB257B">
        <w:rPr>
          <w:rFonts w:ascii="Arial" w:eastAsia="Arial" w:hAnsi="Arial" w:cs="Arial"/>
          <w:spacing w:val="-3"/>
          <w:sz w:val="22"/>
          <w:szCs w:val="22"/>
        </w:rPr>
        <w:t>l</w:t>
      </w:r>
      <w:r w:rsidR="009646CD" w:rsidRPr="00AB257B">
        <w:rPr>
          <w:rFonts w:ascii="Arial" w:eastAsia="Arial" w:hAnsi="Arial" w:cs="Arial"/>
          <w:sz w:val="22"/>
          <w:szCs w:val="22"/>
        </w:rPr>
        <w:t>d</w:t>
      </w:r>
      <w:r w:rsidR="009646CD" w:rsidRPr="00AB2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b</w:t>
      </w:r>
      <w:r w:rsidR="009646CD" w:rsidRPr="00AB257B">
        <w:rPr>
          <w:rFonts w:ascii="Arial" w:eastAsia="Arial" w:hAnsi="Arial" w:cs="Arial"/>
          <w:sz w:val="22"/>
          <w:szCs w:val="22"/>
        </w:rPr>
        <w:t>e</w:t>
      </w:r>
      <w:r w:rsidR="009646CD" w:rsidRPr="00AB257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sz w:val="22"/>
          <w:szCs w:val="22"/>
        </w:rPr>
        <w:t>s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e</w:t>
      </w:r>
      <w:r w:rsidR="009646CD" w:rsidRPr="00AB257B">
        <w:rPr>
          <w:rFonts w:ascii="Arial" w:eastAsia="Arial" w:hAnsi="Arial" w:cs="Arial"/>
          <w:spacing w:val="-1"/>
          <w:sz w:val="22"/>
          <w:szCs w:val="22"/>
        </w:rPr>
        <w:t>n</w:t>
      </w:r>
      <w:r w:rsidR="009646CD" w:rsidRPr="00AB257B">
        <w:rPr>
          <w:rFonts w:ascii="Arial" w:eastAsia="Arial" w:hAnsi="Arial" w:cs="Arial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sz w:val="22"/>
          <w:szCs w:val="22"/>
        </w:rPr>
        <w:t>to</w:t>
      </w:r>
      <w:r w:rsidR="009646CD" w:rsidRPr="00AB257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P</w:t>
      </w:r>
      <w:r w:rsidR="009646CD" w:rsidRPr="00AB257B">
        <w:rPr>
          <w:rFonts w:ascii="Arial" w:eastAsia="Arial" w:hAnsi="Arial" w:cs="Arial"/>
          <w:sz w:val="22"/>
          <w:szCs w:val="22"/>
        </w:rPr>
        <w:t>i</w:t>
      </w:r>
      <w:r w:rsidR="009646CD" w:rsidRPr="00AB257B">
        <w:rPr>
          <w:rFonts w:ascii="Arial" w:eastAsia="Arial" w:hAnsi="Arial" w:cs="Arial"/>
          <w:spacing w:val="-1"/>
          <w:sz w:val="22"/>
          <w:szCs w:val="22"/>
        </w:rPr>
        <w:t>nn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a</w:t>
      </w:r>
      <w:r w:rsidR="009646CD" w:rsidRPr="00AB257B">
        <w:rPr>
          <w:rFonts w:ascii="Arial" w:eastAsia="Arial" w:hAnsi="Arial" w:cs="Arial"/>
          <w:sz w:val="22"/>
          <w:szCs w:val="22"/>
        </w:rPr>
        <w:t>cle</w:t>
      </w:r>
      <w:r w:rsidR="009646CD" w:rsidRPr="00AB2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spacing w:val="-5"/>
          <w:sz w:val="22"/>
          <w:szCs w:val="22"/>
        </w:rPr>
        <w:t>v</w:t>
      </w:r>
      <w:r w:rsidR="009646CD" w:rsidRPr="00AB257B">
        <w:rPr>
          <w:rFonts w:ascii="Arial" w:eastAsia="Arial" w:hAnsi="Arial" w:cs="Arial"/>
          <w:sz w:val="22"/>
          <w:szCs w:val="22"/>
        </w:rPr>
        <w:t>ia</w:t>
      </w:r>
      <w:r w:rsidR="009646CD" w:rsidRPr="00AB2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e</w:t>
      </w:r>
      <w:r w:rsidR="009646CD" w:rsidRPr="00AB257B">
        <w:rPr>
          <w:rFonts w:ascii="Arial" w:eastAsia="Arial" w:hAnsi="Arial" w:cs="Arial"/>
          <w:spacing w:val="2"/>
          <w:sz w:val="22"/>
          <w:szCs w:val="22"/>
        </w:rPr>
        <w:t>m</w:t>
      </w:r>
      <w:r w:rsidR="009646CD" w:rsidRPr="00AB257B">
        <w:rPr>
          <w:rFonts w:ascii="Arial" w:eastAsia="Arial" w:hAnsi="Arial" w:cs="Arial"/>
          <w:spacing w:val="1"/>
          <w:sz w:val="22"/>
          <w:szCs w:val="22"/>
        </w:rPr>
        <w:t>a</w:t>
      </w:r>
      <w:r w:rsidR="009646CD" w:rsidRPr="00AB257B">
        <w:rPr>
          <w:rFonts w:ascii="Arial" w:eastAsia="Arial" w:hAnsi="Arial" w:cs="Arial"/>
          <w:sz w:val="22"/>
          <w:szCs w:val="22"/>
        </w:rPr>
        <w:t xml:space="preserve">il to </w:t>
      </w:r>
      <w:hyperlink r:id="rId9" w:history="1">
        <w:r w:rsidR="00057E67" w:rsidRPr="00AB257B">
          <w:rPr>
            <w:rStyle w:val="Hyperlink"/>
            <w:rFonts w:ascii="Arial" w:eastAsia="Arial" w:hAnsi="Arial" w:cs="Arial"/>
            <w:sz w:val="22"/>
            <w:szCs w:val="22"/>
          </w:rPr>
          <w:t>c</w:t>
        </w:r>
        <w:r w:rsidR="00057E67" w:rsidRPr="00AB257B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on</w:t>
        </w:r>
        <w:r w:rsidR="00057E67" w:rsidRPr="00AB257B">
          <w:rPr>
            <w:rStyle w:val="Hyperlink"/>
            <w:rFonts w:ascii="Arial" w:eastAsia="Arial" w:hAnsi="Arial" w:cs="Arial"/>
            <w:sz w:val="22"/>
            <w:szCs w:val="22"/>
          </w:rPr>
          <w:t>t</w:t>
        </w:r>
        <w:r w:rsidR="00057E67" w:rsidRPr="00AB257B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r</w:t>
        </w:r>
        <w:r w:rsidR="00057E67" w:rsidRPr="00AB257B">
          <w:rPr>
            <w:rStyle w:val="Hyperlink"/>
            <w:rFonts w:ascii="Arial" w:eastAsia="Arial" w:hAnsi="Arial" w:cs="Arial"/>
            <w:sz w:val="22"/>
            <w:szCs w:val="22"/>
          </w:rPr>
          <w:t>i</w:t>
        </w:r>
        <w:r w:rsidR="00057E67" w:rsidRPr="00AB257B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bu</w:t>
        </w:r>
        <w:r w:rsidR="00057E67" w:rsidRPr="00AB257B">
          <w:rPr>
            <w:rStyle w:val="Hyperlink"/>
            <w:rFonts w:ascii="Arial" w:eastAsia="Arial" w:hAnsi="Arial" w:cs="Arial"/>
            <w:sz w:val="22"/>
            <w:szCs w:val="22"/>
          </w:rPr>
          <w:t>t</w:t>
        </w:r>
        <w:r w:rsidR="00057E67" w:rsidRPr="00AB257B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i</w:t>
        </w:r>
        <w:r w:rsidR="00057E67" w:rsidRPr="00AB257B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on</w:t>
        </w:r>
        <w:r w:rsidR="00057E67" w:rsidRPr="00AB257B">
          <w:rPr>
            <w:rStyle w:val="Hyperlink"/>
            <w:rFonts w:ascii="Arial" w:eastAsia="Arial" w:hAnsi="Arial" w:cs="Arial"/>
            <w:sz w:val="22"/>
            <w:szCs w:val="22"/>
          </w:rPr>
          <w:t>s</w:t>
        </w:r>
        <w:r w:rsidR="00057E67" w:rsidRPr="00AB257B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@p</w:t>
        </w:r>
        <w:r w:rsidR="00057E67" w:rsidRPr="00AB257B">
          <w:rPr>
            <w:rStyle w:val="Hyperlink"/>
            <w:rFonts w:ascii="Arial" w:eastAsia="Arial" w:hAnsi="Arial" w:cs="Arial"/>
            <w:spacing w:val="5"/>
            <w:sz w:val="22"/>
            <w:szCs w:val="22"/>
          </w:rPr>
          <w:t>f</w:t>
        </w:r>
        <w:r w:rsidR="00057E67" w:rsidRPr="00AB257B">
          <w:rPr>
            <w:rStyle w:val="Hyperlink"/>
            <w:rFonts w:ascii="Arial" w:eastAsia="Arial" w:hAnsi="Arial" w:cs="Arial"/>
            <w:sz w:val="22"/>
            <w:szCs w:val="22"/>
          </w:rPr>
          <w:t>sli</w:t>
        </w:r>
        <w:r w:rsidR="00057E67" w:rsidRPr="00AB257B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n</w:t>
        </w:r>
        <w:r w:rsidR="00057E67" w:rsidRPr="00AB257B">
          <w:rPr>
            <w:rStyle w:val="Hyperlink"/>
            <w:rFonts w:ascii="Arial" w:eastAsia="Arial" w:hAnsi="Arial" w:cs="Arial"/>
            <w:sz w:val="22"/>
            <w:szCs w:val="22"/>
          </w:rPr>
          <w:t>k</w:t>
        </w:r>
        <w:r w:rsidR="00057E67" w:rsidRPr="00AB257B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-</w:t>
        </w:r>
        <w:r w:rsidR="00057E67" w:rsidRPr="00AB257B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e</w:t>
        </w:r>
        <w:r w:rsidR="00057E67" w:rsidRPr="00AB257B">
          <w:rPr>
            <w:rStyle w:val="Hyperlink"/>
            <w:rFonts w:ascii="Arial" w:eastAsia="Arial" w:hAnsi="Arial" w:cs="Arial"/>
            <w:sz w:val="22"/>
            <w:szCs w:val="22"/>
          </w:rPr>
          <w:t>.c</w:t>
        </w:r>
        <w:r w:rsidR="00057E67" w:rsidRPr="00AB257B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o</w:t>
        </w:r>
        <w:r w:rsidR="00057E67" w:rsidRPr="00AB257B">
          <w:rPr>
            <w:rStyle w:val="Hyperlink"/>
            <w:rFonts w:ascii="Arial" w:eastAsia="Arial" w:hAnsi="Arial" w:cs="Arial"/>
            <w:sz w:val="22"/>
            <w:szCs w:val="22"/>
          </w:rPr>
          <w:t>m</w:t>
        </w:r>
      </w:hyperlink>
      <w:r w:rsidR="00057E67" w:rsidRPr="00AB257B">
        <w:rPr>
          <w:rFonts w:ascii="Arial" w:eastAsia="Arial" w:hAnsi="Arial" w:cs="Arial"/>
          <w:sz w:val="22"/>
          <w:szCs w:val="22"/>
        </w:rPr>
        <w:t xml:space="preserve"> </w:t>
      </w:r>
      <w:r w:rsidR="00176CEA" w:rsidRPr="00AB257B">
        <w:rPr>
          <w:rFonts w:ascii="Arial" w:eastAsia="Arial" w:hAnsi="Arial" w:cs="Arial"/>
          <w:spacing w:val="7"/>
          <w:sz w:val="22"/>
          <w:szCs w:val="22"/>
        </w:rPr>
        <w:t>and to Transamerica</w:t>
      </w:r>
      <w:r w:rsidR="005B0561" w:rsidRPr="00AB2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hyperlink r:id="rId10" w:history="1">
        <w:r w:rsidRPr="00AB257B">
          <w:rPr>
            <w:rStyle w:val="Hyperlink"/>
            <w:rFonts w:ascii="Arial" w:eastAsiaTheme="minorHAnsi" w:hAnsi="Arial" w:cs="Arial"/>
            <w:sz w:val="22"/>
            <w:szCs w:val="22"/>
          </w:rPr>
          <w:t>Theresa.Mackey@transamerica.com</w:t>
        </w:r>
      </w:hyperlink>
      <w:r w:rsidRPr="00AB257B">
        <w:rPr>
          <w:rFonts w:ascii="Arial" w:eastAsiaTheme="minorHAnsi" w:hAnsi="Arial" w:cs="Arial"/>
          <w:color w:val="004990"/>
          <w:sz w:val="22"/>
          <w:szCs w:val="22"/>
        </w:rPr>
        <w:t xml:space="preserve"> </w:t>
      </w:r>
      <w:r w:rsidR="00176CEA" w:rsidRPr="00AB257B">
        <w:rPr>
          <w:rFonts w:ascii="Arial" w:eastAsia="Arial" w:hAnsi="Arial" w:cs="Arial"/>
          <w:spacing w:val="-2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o</w:t>
      </w:r>
      <w:r w:rsidR="009646CD" w:rsidRPr="00AB257B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re</w:t>
      </w:r>
      <w:r w:rsidR="009646CD" w:rsidRPr="00AB257B">
        <w:rPr>
          <w:rFonts w:ascii="Arial" w:eastAsia="Arial" w:hAnsi="Arial" w:cs="Arial"/>
          <w:color w:val="000000"/>
          <w:spacing w:val="2"/>
          <w:sz w:val="22"/>
          <w:szCs w:val="22"/>
        </w:rPr>
        <w:t>m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="009646CD" w:rsidRPr="00AB257B">
        <w:rPr>
          <w:rFonts w:ascii="Arial" w:eastAsia="Arial" w:hAnsi="Arial" w:cs="Arial"/>
          <w:color w:val="000000"/>
          <w:spacing w:val="-5"/>
          <w:sz w:val="22"/>
          <w:szCs w:val="22"/>
        </w:rPr>
        <w:t>v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e</w:t>
      </w:r>
      <w:r w:rsidR="009646CD" w:rsidRPr="00AB257B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a</w:t>
      </w:r>
      <w:r w:rsidR="009646CD" w:rsidRPr="00AB257B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="009646CD" w:rsidRPr="00AB257B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="009646CD" w:rsidRPr="00AB257B">
        <w:rPr>
          <w:rFonts w:ascii="Arial" w:eastAsia="Arial" w:hAnsi="Arial" w:cs="Arial"/>
          <w:color w:val="000000"/>
          <w:spacing w:val="4"/>
          <w:sz w:val="22"/>
          <w:szCs w:val="22"/>
        </w:rPr>
        <w:t>m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i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>na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n</w:t>
      </w:r>
      <w:r w:rsidR="009646CD" w:rsidRPr="00AB257B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>da</w:t>
      </w:r>
      <w:r w:rsidR="009646CD" w:rsidRPr="00AB257B"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e</w:t>
      </w:r>
      <w:r w:rsidR="009646CD" w:rsidRPr="00AB257B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>ha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t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s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added e</w:t>
      </w:r>
      <w:r w:rsidR="009646CD" w:rsidRPr="00AB257B">
        <w:rPr>
          <w:rFonts w:ascii="Arial" w:eastAsia="Arial" w:hAnsi="Arial" w:cs="Arial"/>
          <w:color w:val="000000"/>
          <w:spacing w:val="-1"/>
          <w:sz w:val="22"/>
          <w:szCs w:val="22"/>
        </w:rPr>
        <w:t>rr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>oneou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sl</w:t>
      </w:r>
      <w:r w:rsidR="009646CD" w:rsidRPr="00AB257B">
        <w:rPr>
          <w:rFonts w:ascii="Arial" w:eastAsia="Arial" w:hAnsi="Arial" w:cs="Arial"/>
          <w:color w:val="000000"/>
          <w:spacing w:val="-5"/>
          <w:sz w:val="22"/>
          <w:szCs w:val="22"/>
        </w:rPr>
        <w:t>y</w:t>
      </w:r>
      <w:r w:rsidR="007322E4" w:rsidRPr="00AB257B">
        <w:rPr>
          <w:rFonts w:ascii="Arial" w:eastAsia="Arial" w:hAnsi="Arial" w:cs="Arial"/>
          <w:color w:val="000000"/>
          <w:sz w:val="22"/>
          <w:szCs w:val="22"/>
        </w:rPr>
        <w:t xml:space="preserve"> so that we may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color w:val="000000"/>
          <w:spacing w:val="1"/>
          <w:sz w:val="22"/>
          <w:szCs w:val="22"/>
        </w:rPr>
        <w:t>upda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te</w:t>
      </w:r>
      <w:r w:rsidR="009646CD" w:rsidRPr="00AB257B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322E4" w:rsidRPr="00AB257B">
        <w:rPr>
          <w:rFonts w:ascii="Arial" w:eastAsia="Arial" w:hAnsi="Arial" w:cs="Arial"/>
          <w:color w:val="000000"/>
          <w:spacing w:val="2"/>
          <w:sz w:val="22"/>
          <w:szCs w:val="22"/>
        </w:rPr>
        <w:t>our</w:t>
      </w:r>
      <w:r w:rsidR="009646CD" w:rsidRPr="00AB257B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s</w:t>
      </w:r>
      <w:r w:rsidR="009646CD" w:rsidRPr="00AB257B">
        <w:rPr>
          <w:rFonts w:ascii="Arial" w:eastAsia="Arial" w:hAnsi="Arial" w:cs="Arial"/>
          <w:color w:val="000000"/>
          <w:spacing w:val="-5"/>
          <w:sz w:val="22"/>
          <w:szCs w:val="22"/>
        </w:rPr>
        <w:t>y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st</w:t>
      </w:r>
      <w:r w:rsidR="009646CD" w:rsidRPr="00AB257B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="009646CD" w:rsidRPr="00AB257B">
        <w:rPr>
          <w:rFonts w:ascii="Arial" w:eastAsia="Arial" w:hAnsi="Arial" w:cs="Arial"/>
          <w:color w:val="000000"/>
          <w:spacing w:val="4"/>
          <w:sz w:val="22"/>
          <w:szCs w:val="22"/>
        </w:rPr>
        <w:t>m</w:t>
      </w:r>
      <w:r w:rsidR="009646CD" w:rsidRPr="00AB257B">
        <w:rPr>
          <w:rFonts w:ascii="Arial" w:eastAsia="Arial" w:hAnsi="Arial" w:cs="Arial"/>
          <w:color w:val="000000"/>
          <w:sz w:val="22"/>
          <w:szCs w:val="22"/>
        </w:rPr>
        <w:t>s.</w:t>
      </w:r>
    </w:p>
    <w:p w14:paraId="1F8386DE" w14:textId="77777777" w:rsidR="005F52A9" w:rsidRPr="00AB257B" w:rsidRDefault="005F52A9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14:paraId="13D9C539" w14:textId="77777777" w:rsidR="005F52A9" w:rsidRPr="009E53C1" w:rsidRDefault="009646CD">
      <w:pPr>
        <w:tabs>
          <w:tab w:val="left" w:pos="1260"/>
        </w:tabs>
        <w:spacing w:line="260" w:lineRule="exact"/>
        <w:ind w:left="1260" w:right="304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hAnsi="Arial" w:cs="Arial"/>
          <w:w w:val="130"/>
          <w:sz w:val="22"/>
          <w:szCs w:val="22"/>
        </w:rPr>
        <w:t>•</w:t>
      </w:r>
      <w:r w:rsidRPr="009E53C1">
        <w:rPr>
          <w:rFonts w:ascii="Arial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pacing w:val="1"/>
          <w:sz w:val="22"/>
          <w:szCs w:val="22"/>
        </w:rPr>
        <w:t>Pa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2"/>
          <w:sz w:val="22"/>
          <w:szCs w:val="22"/>
        </w:rPr>
        <w:t>l</w:t>
      </w:r>
      <w:r w:rsidRPr="009E53C1">
        <w:rPr>
          <w:rFonts w:ascii="Arial" w:eastAsia="Arial" w:hAnsi="Arial" w:cs="Arial"/>
          <w:sz w:val="22"/>
          <w:szCs w:val="22"/>
        </w:rPr>
        <w:t>l s</w:t>
      </w:r>
      <w:r w:rsidRPr="009E53C1">
        <w:rPr>
          <w:rFonts w:ascii="Arial" w:eastAsia="Arial" w:hAnsi="Arial" w:cs="Arial"/>
          <w:spacing w:val="1"/>
          <w:sz w:val="22"/>
          <w:szCs w:val="22"/>
        </w:rPr>
        <w:t>hou</w:t>
      </w:r>
      <w:r w:rsidRPr="009E53C1">
        <w:rPr>
          <w:rFonts w:ascii="Arial" w:eastAsia="Arial" w:hAnsi="Arial" w:cs="Arial"/>
          <w:sz w:val="22"/>
          <w:szCs w:val="22"/>
        </w:rPr>
        <w:t>ld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en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4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pacing w:val="1"/>
          <w:sz w:val="22"/>
          <w:szCs w:val="22"/>
        </w:rPr>
        <w:t>eou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pacing w:val="-1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no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-1"/>
          <w:sz w:val="22"/>
          <w:szCs w:val="22"/>
        </w:rPr>
        <w:t>u</w:t>
      </w:r>
      <w:r w:rsidRPr="009E53C1">
        <w:rPr>
          <w:rFonts w:ascii="Arial" w:eastAsia="Arial" w:hAnsi="Arial" w:cs="Arial"/>
          <w:spacing w:val="1"/>
          <w:sz w:val="22"/>
          <w:szCs w:val="22"/>
        </w:rPr>
        <w:t>de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on 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5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5"/>
          <w:sz w:val="22"/>
          <w:szCs w:val="22"/>
        </w:rPr>
        <w:t>l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up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pacing w:val="1"/>
          <w:sz w:val="22"/>
          <w:szCs w:val="22"/>
        </w:rPr>
        <w:t>ad</w:t>
      </w:r>
      <w:r w:rsidRPr="009E53C1">
        <w:rPr>
          <w:rFonts w:ascii="Arial" w:eastAsia="Arial" w:hAnsi="Arial" w:cs="Arial"/>
          <w:sz w:val="22"/>
          <w:szCs w:val="22"/>
        </w:rPr>
        <w:t>s.</w:t>
      </w:r>
    </w:p>
    <w:p w14:paraId="246FD5A1" w14:textId="77777777" w:rsidR="005F52A9" w:rsidRPr="009E53C1" w:rsidRDefault="005F52A9">
      <w:pPr>
        <w:spacing w:before="10" w:line="260" w:lineRule="exact"/>
        <w:rPr>
          <w:rFonts w:ascii="Arial" w:hAnsi="Arial" w:cs="Arial"/>
          <w:sz w:val="22"/>
          <w:szCs w:val="22"/>
        </w:rPr>
      </w:pPr>
    </w:p>
    <w:p w14:paraId="7163449F" w14:textId="77777777" w:rsidR="005F52A9" w:rsidRPr="009E53C1" w:rsidRDefault="009646CD">
      <w:pPr>
        <w:ind w:left="228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b/>
          <w:spacing w:val="1"/>
          <w:sz w:val="22"/>
          <w:szCs w:val="22"/>
        </w:rPr>
        <w:t>II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.   </w:t>
      </w:r>
      <w:r w:rsidRPr="009E53C1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SSN 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z w:val="22"/>
          <w:szCs w:val="22"/>
        </w:rPr>
        <w:t>ss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E53C1">
        <w:rPr>
          <w:rFonts w:ascii="Arial" w:eastAsia="Arial" w:hAnsi="Arial" w:cs="Arial"/>
          <w:b/>
          <w:sz w:val="22"/>
          <w:szCs w:val="22"/>
        </w:rPr>
        <w:t>es:</w:t>
      </w:r>
    </w:p>
    <w:p w14:paraId="084C7E60" w14:textId="77777777" w:rsidR="005F52A9" w:rsidRPr="009E53C1" w:rsidRDefault="005F52A9">
      <w:pPr>
        <w:spacing w:before="15" w:line="260" w:lineRule="exact"/>
        <w:rPr>
          <w:rFonts w:ascii="Arial" w:hAnsi="Arial" w:cs="Arial"/>
          <w:sz w:val="22"/>
          <w:szCs w:val="22"/>
        </w:rPr>
      </w:pPr>
    </w:p>
    <w:p w14:paraId="7998F107" w14:textId="77777777" w:rsidR="005F52A9" w:rsidRPr="009E53C1" w:rsidRDefault="009646CD">
      <w:pPr>
        <w:ind w:left="90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sz w:val="22"/>
          <w:szCs w:val="22"/>
        </w:rPr>
        <w:t>If</w:t>
      </w:r>
      <w:r w:rsidRPr="009E53C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ct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SS</w:t>
      </w:r>
      <w:r w:rsidRPr="009E53C1">
        <w:rPr>
          <w:rFonts w:ascii="Arial" w:eastAsia="Arial" w:hAnsi="Arial" w:cs="Arial"/>
          <w:sz w:val="22"/>
          <w:szCs w:val="22"/>
        </w:rPr>
        <w:t>N is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no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</w:t>
      </w:r>
      <w:r w:rsidRPr="009E53C1">
        <w:rPr>
          <w:rFonts w:ascii="Arial" w:eastAsia="Arial" w:hAnsi="Arial" w:cs="Arial"/>
          <w:sz w:val="22"/>
          <w:szCs w:val="22"/>
        </w:rPr>
        <w:t>r s</w:t>
      </w:r>
      <w:r w:rsidRPr="009E53C1">
        <w:rPr>
          <w:rFonts w:ascii="Arial" w:eastAsia="Arial" w:hAnsi="Arial" w:cs="Arial"/>
          <w:spacing w:val="-5"/>
          <w:sz w:val="22"/>
          <w:szCs w:val="22"/>
        </w:rPr>
        <w:t>y</w:t>
      </w:r>
      <w:r w:rsidRPr="009E53C1">
        <w:rPr>
          <w:rFonts w:ascii="Arial" w:eastAsia="Arial" w:hAnsi="Arial" w:cs="Arial"/>
          <w:sz w:val="22"/>
          <w:szCs w:val="22"/>
        </w:rPr>
        <w:t>st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:</w:t>
      </w:r>
    </w:p>
    <w:p w14:paraId="7B6396AC" w14:textId="77777777" w:rsidR="005F52A9" w:rsidRPr="009E53C1" w:rsidRDefault="005F52A9">
      <w:pPr>
        <w:spacing w:before="2" w:line="100" w:lineRule="exact"/>
        <w:rPr>
          <w:rFonts w:ascii="Arial" w:hAnsi="Arial" w:cs="Arial"/>
          <w:sz w:val="22"/>
          <w:szCs w:val="22"/>
        </w:rPr>
      </w:pPr>
    </w:p>
    <w:p w14:paraId="36982B83" w14:textId="77777777" w:rsidR="005F52A9" w:rsidRPr="009E53C1" w:rsidRDefault="005F52A9">
      <w:pPr>
        <w:spacing w:line="200" w:lineRule="exact"/>
        <w:rPr>
          <w:rFonts w:ascii="Arial" w:hAnsi="Arial" w:cs="Arial"/>
          <w:sz w:val="22"/>
          <w:szCs w:val="22"/>
        </w:rPr>
      </w:pPr>
    </w:p>
    <w:p w14:paraId="06CA1124" w14:textId="77777777" w:rsidR="005F52A9" w:rsidRPr="009E53C1" w:rsidRDefault="009646CD">
      <w:pPr>
        <w:tabs>
          <w:tab w:val="left" w:pos="1260"/>
        </w:tabs>
        <w:spacing w:line="260" w:lineRule="exact"/>
        <w:ind w:left="1260" w:right="309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hAnsi="Arial" w:cs="Arial"/>
          <w:w w:val="130"/>
          <w:sz w:val="22"/>
          <w:szCs w:val="22"/>
        </w:rPr>
        <w:t>•</w:t>
      </w:r>
      <w:r w:rsidRPr="009E53C1">
        <w:rPr>
          <w:rFonts w:ascii="Arial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z w:val="22"/>
          <w:szCs w:val="22"/>
        </w:rPr>
        <w:t>Do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NOT</w:t>
      </w:r>
      <w:r w:rsidRPr="009E53C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a</w:t>
      </w:r>
      <w:r w:rsidRPr="009E53C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5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sz w:val="22"/>
          <w:szCs w:val="22"/>
        </w:rPr>
        <w:t>ith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ct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on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is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sz w:val="22"/>
          <w:szCs w:val="22"/>
        </w:rPr>
        <w:t>ill c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ea</w:t>
      </w:r>
      <w:r w:rsidRPr="009E53C1">
        <w:rPr>
          <w:rFonts w:ascii="Arial" w:eastAsia="Arial" w:hAnsi="Arial" w:cs="Arial"/>
          <w:sz w:val="22"/>
          <w:szCs w:val="22"/>
        </w:rPr>
        <w:t>te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2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oun</w:t>
      </w:r>
      <w:r w:rsidRPr="009E53C1">
        <w:rPr>
          <w:rFonts w:ascii="Arial" w:eastAsia="Arial" w:hAnsi="Arial" w:cs="Arial"/>
          <w:sz w:val="22"/>
          <w:szCs w:val="22"/>
        </w:rPr>
        <w:t>ts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and 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ke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ct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6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ke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g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.</w:t>
      </w:r>
    </w:p>
    <w:p w14:paraId="11004FAC" w14:textId="77777777" w:rsidR="005F52A9" w:rsidRPr="009E53C1" w:rsidRDefault="005F52A9">
      <w:pPr>
        <w:spacing w:before="2" w:line="280" w:lineRule="exact"/>
        <w:rPr>
          <w:rFonts w:ascii="Arial" w:hAnsi="Arial" w:cs="Arial"/>
          <w:sz w:val="22"/>
          <w:szCs w:val="22"/>
        </w:rPr>
      </w:pPr>
    </w:p>
    <w:p w14:paraId="53FD38CC" w14:textId="5C60270E" w:rsidR="005F52A9" w:rsidRPr="009E53C1" w:rsidRDefault="009646CD">
      <w:pPr>
        <w:tabs>
          <w:tab w:val="left" w:pos="1260"/>
        </w:tabs>
        <w:ind w:left="1260" w:right="607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hAnsi="Arial" w:cs="Arial"/>
          <w:w w:val="130"/>
          <w:sz w:val="22"/>
          <w:szCs w:val="22"/>
        </w:rPr>
        <w:t>•</w:t>
      </w:r>
      <w:r w:rsidRPr="009E53C1">
        <w:rPr>
          <w:rFonts w:ascii="Arial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5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d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5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4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="00102A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hyperlink r:id="rId11" w:history="1">
        <w:r w:rsidR="00AB257B" w:rsidRPr="00AB257B">
          <w:rPr>
            <w:rFonts w:ascii="Arial" w:eastAsiaTheme="minorHAnsi" w:hAnsi="Arial" w:cs="Arial"/>
            <w:sz w:val="24"/>
            <w:szCs w:val="24"/>
          </w:rPr>
          <w:t>Theresa.Mackey@transamerica.com</w:t>
        </w:r>
      </w:hyperlink>
      <w:r w:rsidR="00AB257B">
        <w:rPr>
          <w:rFonts w:ascii="Arial" w:eastAsiaTheme="minorHAnsi" w:hAnsi="Arial" w:cs="Arial"/>
          <w:color w:val="004990"/>
          <w:sz w:val="24"/>
          <w:szCs w:val="24"/>
        </w:rPr>
        <w:t xml:space="preserve"> </w:t>
      </w:r>
      <w:r w:rsidRPr="009E53C1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nd P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i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nna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 xml:space="preserve">cle </w:t>
      </w:r>
      <w:hyperlink r:id="rId12">
        <w:r w:rsidRPr="009E53C1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o</w:t>
        </w:r>
        <w:r w:rsidRPr="009E53C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 w:rsidRPr="009E53C1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t</w:t>
        </w:r>
        <w:r w:rsidRPr="009E53C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 w:rsidRPr="009E53C1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i</w:t>
        </w:r>
        <w:r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bu</w:t>
        </w:r>
        <w:r w:rsidRPr="009E53C1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ti</w:t>
        </w:r>
        <w:r w:rsidRPr="009E53C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n</w:t>
        </w:r>
        <w:r w:rsidRPr="009E53C1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@</w:t>
        </w:r>
        <w:r w:rsidRPr="009E53C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</w:t>
        </w:r>
        <w:r w:rsidRPr="009E53C1"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 w:rsidRPr="009E53C1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sli</w:t>
        </w:r>
        <w:r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n</w:t>
        </w:r>
        <w:r w:rsidRPr="009E53C1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  <w:r w:rsidRPr="009E53C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-</w:t>
        </w:r>
        <w:r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e</w:t>
        </w:r>
        <w:r w:rsidRPr="009E53C1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.</w:t>
        </w:r>
        <w:r w:rsidRPr="009E53C1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c</w:t>
        </w:r>
        <w:r w:rsidRPr="009E53C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o</w:t>
        </w:r>
        <w:r w:rsidRPr="009E53C1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</w:t>
        </w:r>
        <w:r w:rsidRPr="009E53C1">
          <w:rPr>
            <w:rFonts w:ascii="Arial" w:eastAsia="Arial" w:hAnsi="Arial" w:cs="Arial"/>
            <w:color w:val="0000FF"/>
            <w:spacing w:val="-1"/>
            <w:sz w:val="22"/>
            <w:szCs w:val="22"/>
          </w:rPr>
          <w:t xml:space="preserve"> </w:t>
        </w:r>
        <w:r w:rsidRPr="009E53C1">
          <w:rPr>
            <w:rFonts w:ascii="Arial" w:eastAsia="Arial" w:hAnsi="Arial" w:cs="Arial"/>
            <w:color w:val="000000"/>
            <w:spacing w:val="-5"/>
            <w:sz w:val="22"/>
            <w:szCs w:val="22"/>
          </w:rPr>
          <w:t>w</w:t>
        </w:r>
      </w:hyperlink>
      <w:r w:rsidRPr="009E53C1">
        <w:rPr>
          <w:rFonts w:ascii="Arial" w:eastAsia="Arial" w:hAnsi="Arial" w:cs="Arial"/>
          <w:color w:val="000000"/>
          <w:sz w:val="22"/>
          <w:szCs w:val="22"/>
        </w:rPr>
        <w:t>ith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bo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th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c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color w:val="000000"/>
          <w:spacing w:val="-1"/>
          <w:sz w:val="22"/>
          <w:szCs w:val="22"/>
        </w:rPr>
        <w:t>rr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ct</w:t>
      </w:r>
      <w:r w:rsidRPr="009E53C1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d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-5"/>
          <w:sz w:val="22"/>
          <w:szCs w:val="22"/>
        </w:rPr>
        <w:t>C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color w:val="000000"/>
          <w:spacing w:val="-1"/>
          <w:sz w:val="22"/>
          <w:szCs w:val="22"/>
        </w:rPr>
        <w:t>rr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 xml:space="preserve">ct 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SS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N in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a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c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y</w:t>
      </w:r>
      <w:r w:rsidRPr="009E53C1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3"/>
          <w:sz w:val="22"/>
          <w:szCs w:val="22"/>
        </w:rPr>
        <w:t>a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d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ill</w:t>
      </w:r>
      <w:r w:rsidRPr="009E53C1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color w:val="000000"/>
          <w:spacing w:val="3"/>
          <w:sz w:val="22"/>
          <w:szCs w:val="22"/>
        </w:rPr>
        <w:t>a</w:t>
      </w:r>
      <w:r w:rsidRPr="009E53C1">
        <w:rPr>
          <w:rFonts w:ascii="Arial" w:eastAsia="Arial" w:hAnsi="Arial" w:cs="Arial"/>
          <w:color w:val="000000"/>
          <w:spacing w:val="-5"/>
          <w:sz w:val="22"/>
          <w:szCs w:val="22"/>
        </w:rPr>
        <w:t>v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t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i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color w:val="000000"/>
          <w:spacing w:val="-1"/>
          <w:sz w:val="22"/>
          <w:szCs w:val="22"/>
        </w:rPr>
        <w:t>rr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ct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on</w:t>
      </w:r>
      <w:r w:rsidRPr="009E53C1">
        <w:rPr>
          <w:rFonts w:ascii="Arial" w:eastAsia="Arial" w:hAnsi="Arial" w:cs="Arial"/>
          <w:color w:val="000000"/>
          <w:sz w:val="22"/>
          <w:szCs w:val="22"/>
        </w:rPr>
        <w:t>e</w:t>
      </w:r>
      <w:r w:rsidRPr="009E53C1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color w:val="000000"/>
          <w:spacing w:val="1"/>
          <w:sz w:val="22"/>
          <w:szCs w:val="22"/>
        </w:rPr>
        <w:t>ed.</w:t>
      </w:r>
    </w:p>
    <w:p w14:paraId="3478D69B" w14:textId="77777777" w:rsidR="005F52A9" w:rsidRPr="009E53C1" w:rsidRDefault="005F52A9">
      <w:pPr>
        <w:spacing w:before="10" w:line="160" w:lineRule="exact"/>
        <w:rPr>
          <w:rFonts w:ascii="Arial" w:hAnsi="Arial" w:cs="Arial"/>
          <w:sz w:val="22"/>
          <w:szCs w:val="22"/>
        </w:rPr>
      </w:pPr>
    </w:p>
    <w:p w14:paraId="651ACC71" w14:textId="77777777" w:rsidR="005F52A9" w:rsidRPr="009E53C1" w:rsidRDefault="005F52A9">
      <w:pPr>
        <w:spacing w:line="200" w:lineRule="exact"/>
        <w:rPr>
          <w:rFonts w:ascii="Arial" w:hAnsi="Arial" w:cs="Arial"/>
          <w:sz w:val="22"/>
          <w:szCs w:val="22"/>
        </w:rPr>
      </w:pPr>
    </w:p>
    <w:p w14:paraId="5021E9D6" w14:textId="77777777" w:rsidR="005F52A9" w:rsidRPr="009E53C1" w:rsidRDefault="009646CD">
      <w:pPr>
        <w:ind w:left="120" w:right="2853"/>
        <w:jc w:val="both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V.   </w:t>
      </w:r>
      <w:r w:rsidRPr="009E53C1">
        <w:rPr>
          <w:rFonts w:ascii="Arial" w:eastAsia="Arial" w:hAnsi="Arial" w:cs="Arial"/>
          <w:b/>
          <w:spacing w:val="66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Fo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9E53C1">
        <w:rPr>
          <w:rFonts w:ascii="Arial" w:eastAsia="Arial" w:hAnsi="Arial" w:cs="Arial"/>
          <w:b/>
          <w:sz w:val="22"/>
          <w:szCs w:val="22"/>
        </w:rPr>
        <w:t>ce-O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E53C1">
        <w:rPr>
          <w:rFonts w:ascii="Arial" w:eastAsia="Arial" w:hAnsi="Arial" w:cs="Arial"/>
          <w:b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Di</w:t>
      </w:r>
      <w:r w:rsidRPr="009E53C1">
        <w:rPr>
          <w:rFonts w:ascii="Arial" w:eastAsia="Arial" w:hAnsi="Arial" w:cs="Arial"/>
          <w:b/>
          <w:sz w:val="22"/>
          <w:szCs w:val="22"/>
        </w:rPr>
        <w:t>st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pacing w:val="-4"/>
          <w:sz w:val="22"/>
          <w:szCs w:val="22"/>
        </w:rPr>
        <w:t>b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E53C1">
        <w:rPr>
          <w:rFonts w:ascii="Arial" w:eastAsia="Arial" w:hAnsi="Arial" w:cs="Arial"/>
          <w:b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on</w:t>
      </w:r>
      <w:r w:rsidRPr="009E53C1">
        <w:rPr>
          <w:rFonts w:ascii="Arial" w:eastAsia="Arial" w:hAnsi="Arial" w:cs="Arial"/>
          <w:b/>
          <w:sz w:val="22"/>
          <w:szCs w:val="22"/>
        </w:rPr>
        <w:t>s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Con</w:t>
      </w:r>
      <w:r w:rsidRPr="009E53C1">
        <w:rPr>
          <w:rFonts w:ascii="Arial" w:eastAsia="Arial" w:hAnsi="Arial" w:cs="Arial"/>
          <w:b/>
          <w:sz w:val="22"/>
          <w:szCs w:val="22"/>
        </w:rPr>
        <w:t>t</w:t>
      </w:r>
      <w:r w:rsidRPr="009E53C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9E53C1">
        <w:rPr>
          <w:rFonts w:ascii="Arial" w:eastAsia="Arial" w:hAnsi="Arial" w:cs="Arial"/>
          <w:b/>
          <w:sz w:val="22"/>
          <w:szCs w:val="22"/>
        </w:rPr>
        <w:t xml:space="preserve">act 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Cl</w:t>
      </w:r>
      <w:r w:rsidRPr="009E53C1">
        <w:rPr>
          <w:rFonts w:ascii="Arial" w:eastAsia="Arial" w:hAnsi="Arial" w:cs="Arial"/>
          <w:b/>
          <w:sz w:val="22"/>
          <w:szCs w:val="22"/>
        </w:rPr>
        <w:t>ea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b/>
          <w:sz w:val="22"/>
          <w:szCs w:val="22"/>
        </w:rPr>
        <w:t>-</w:t>
      </w:r>
      <w:r w:rsidRPr="009E53C1">
        <w:rPr>
          <w:rFonts w:ascii="Arial" w:eastAsia="Arial" w:hAnsi="Arial" w:cs="Arial"/>
          <w:b/>
          <w:spacing w:val="-1"/>
          <w:sz w:val="22"/>
          <w:szCs w:val="22"/>
        </w:rPr>
        <w:t>Up</w:t>
      </w:r>
      <w:r w:rsidRPr="009E53C1">
        <w:rPr>
          <w:rFonts w:ascii="Arial" w:eastAsia="Arial" w:hAnsi="Arial" w:cs="Arial"/>
          <w:b/>
          <w:sz w:val="22"/>
          <w:szCs w:val="22"/>
        </w:rPr>
        <w:t>s:</w:t>
      </w:r>
    </w:p>
    <w:p w14:paraId="401487F7" w14:textId="77777777" w:rsidR="005F52A9" w:rsidRPr="009E53C1" w:rsidRDefault="005F52A9">
      <w:pPr>
        <w:spacing w:before="8" w:line="240" w:lineRule="exact"/>
        <w:rPr>
          <w:rFonts w:ascii="Arial" w:hAnsi="Arial" w:cs="Arial"/>
          <w:sz w:val="22"/>
          <w:szCs w:val="22"/>
        </w:rPr>
      </w:pPr>
    </w:p>
    <w:p w14:paraId="6EB0E4AC" w14:textId="77777777" w:rsidR="005F52A9" w:rsidRPr="009E53C1" w:rsidRDefault="009646CD">
      <w:pPr>
        <w:spacing w:line="276" w:lineRule="auto"/>
        <w:ind w:left="120" w:right="184"/>
        <w:jc w:val="both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Arial" w:hAnsi="Arial" w:cs="Arial"/>
          <w:spacing w:val="2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ica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-o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</w:t>
      </w:r>
      <w:r w:rsidRPr="009E53C1">
        <w:rPr>
          <w:rFonts w:ascii="Arial" w:eastAsia="Arial" w:hAnsi="Arial" w:cs="Arial"/>
          <w:sz w:val="22"/>
          <w:szCs w:val="22"/>
        </w:rPr>
        <w:t>ist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bu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sz w:val="22"/>
          <w:szCs w:val="22"/>
        </w:rPr>
        <w:t>ice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pe</w:t>
      </w:r>
      <w:r w:rsidRPr="009E53C1">
        <w:rPr>
          <w:rFonts w:ascii="Arial" w:eastAsia="Arial" w:hAnsi="Arial" w:cs="Arial"/>
          <w:sz w:val="22"/>
          <w:szCs w:val="22"/>
        </w:rPr>
        <w:t xml:space="preserve">r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ea</w:t>
      </w:r>
      <w:r w:rsidRPr="009E53C1">
        <w:rPr>
          <w:rFonts w:ascii="Arial" w:eastAsia="Arial" w:hAnsi="Arial" w:cs="Arial"/>
          <w:sz w:val="22"/>
          <w:szCs w:val="22"/>
        </w:rPr>
        <w:t xml:space="preserve">r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f</w:t>
      </w:r>
      <w:r w:rsidRPr="009E53C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tici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 xml:space="preserve">ts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sz w:val="22"/>
          <w:szCs w:val="22"/>
        </w:rPr>
        <w:t>ith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 xml:space="preserve">ll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cc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u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ba</w:t>
      </w:r>
      <w:r w:rsidRPr="009E53C1">
        <w:rPr>
          <w:rFonts w:ascii="Arial" w:eastAsia="Arial" w:hAnsi="Arial" w:cs="Arial"/>
          <w:spacing w:val="-3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s.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To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-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</w:t>
      </w:r>
      <w:r w:rsidRPr="009E53C1">
        <w:rPr>
          <w:rFonts w:ascii="Arial" w:eastAsia="Arial" w:hAnsi="Arial" w:cs="Arial"/>
          <w:sz w:val="22"/>
          <w:szCs w:val="22"/>
        </w:rPr>
        <w:t>ist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bu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ss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or a</w:t>
      </w:r>
      <w:r w:rsidRPr="009E53C1">
        <w:rPr>
          <w:rFonts w:ascii="Arial" w:eastAsia="Arial" w:hAnsi="Arial" w:cs="Arial"/>
          <w:sz w:val="22"/>
          <w:szCs w:val="22"/>
        </w:rPr>
        <w:t>cti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tici</w:t>
      </w:r>
      <w:r w:rsidRPr="009E53C1">
        <w:rPr>
          <w:rFonts w:ascii="Arial" w:eastAsia="Arial" w:hAnsi="Arial" w:cs="Arial"/>
          <w:spacing w:val="1"/>
          <w:sz w:val="22"/>
          <w:szCs w:val="22"/>
        </w:rPr>
        <w:t>pa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ts:</w:t>
      </w:r>
    </w:p>
    <w:p w14:paraId="13418170" w14:textId="77777777" w:rsidR="005F52A9" w:rsidRPr="009E53C1" w:rsidRDefault="005F52A9">
      <w:pPr>
        <w:spacing w:before="7" w:line="180" w:lineRule="exact"/>
        <w:rPr>
          <w:rFonts w:ascii="Arial" w:hAnsi="Arial" w:cs="Arial"/>
          <w:sz w:val="22"/>
          <w:szCs w:val="22"/>
        </w:rPr>
      </w:pPr>
    </w:p>
    <w:p w14:paraId="530F6F57" w14:textId="77777777" w:rsidR="005F52A9" w:rsidRPr="009E53C1" w:rsidRDefault="009646CD">
      <w:pPr>
        <w:tabs>
          <w:tab w:val="left" w:pos="820"/>
        </w:tabs>
        <w:ind w:left="840" w:right="78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Verdana" w:hAnsi="Arial" w:cs="Arial"/>
          <w:sz w:val="22"/>
          <w:szCs w:val="22"/>
        </w:rPr>
        <w:t>•</w:t>
      </w:r>
      <w:r w:rsidRPr="009E53C1">
        <w:rPr>
          <w:rFonts w:ascii="Arial" w:eastAsia="Verdana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pacing w:val="2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ica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sz w:val="22"/>
          <w:szCs w:val="22"/>
        </w:rPr>
        <w:t>ill s</w:t>
      </w:r>
      <w:r w:rsidRPr="009E53C1">
        <w:rPr>
          <w:rFonts w:ascii="Arial" w:eastAsia="Arial" w:hAnsi="Arial" w:cs="Arial"/>
          <w:spacing w:val="1"/>
          <w:sz w:val="22"/>
          <w:szCs w:val="22"/>
        </w:rPr>
        <w:t>en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 xml:space="preserve">il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no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2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on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to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on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cts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sz w:val="22"/>
          <w:szCs w:val="22"/>
        </w:rPr>
        <w:t>it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in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pacing w:val="1"/>
          <w:sz w:val="22"/>
          <w:szCs w:val="22"/>
        </w:rPr>
        <w:t>n, a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d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be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sz w:val="22"/>
          <w:szCs w:val="22"/>
        </w:rPr>
        <w:t>.</w:t>
      </w:r>
    </w:p>
    <w:p w14:paraId="122F4BA7" w14:textId="77777777" w:rsidR="005F52A9" w:rsidRPr="009E53C1" w:rsidRDefault="005F52A9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3B76007D" w14:textId="77777777" w:rsidR="005F52A9" w:rsidRPr="009E53C1" w:rsidRDefault="009646CD">
      <w:pPr>
        <w:spacing w:line="276" w:lineRule="auto"/>
        <w:ind w:left="840" w:right="369"/>
        <w:rPr>
          <w:rFonts w:ascii="Arial" w:eastAsia="Calibri" w:hAnsi="Arial" w:cs="Arial"/>
          <w:sz w:val="22"/>
          <w:szCs w:val="22"/>
        </w:rPr>
      </w:pPr>
      <w:r w:rsidRPr="009E53C1">
        <w:rPr>
          <w:rFonts w:ascii="Arial" w:eastAsia="Calibri" w:hAnsi="Arial" w:cs="Arial"/>
          <w:b/>
          <w:spacing w:val="1"/>
          <w:sz w:val="22"/>
          <w:szCs w:val="22"/>
        </w:rPr>
        <w:t>“</w:t>
      </w:r>
      <w:r w:rsidRPr="009E53C1">
        <w:rPr>
          <w:rFonts w:ascii="Arial" w:eastAsia="Calibri" w:hAnsi="Arial" w:cs="Arial"/>
          <w:b/>
          <w:sz w:val="22"/>
          <w:szCs w:val="22"/>
        </w:rPr>
        <w:t>Y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ou</w:t>
      </w:r>
      <w:r w:rsidRPr="009E53C1">
        <w:rPr>
          <w:rFonts w:ascii="Arial" w:eastAsia="Calibri" w:hAnsi="Arial" w:cs="Arial"/>
          <w:b/>
          <w:sz w:val="22"/>
          <w:szCs w:val="22"/>
        </w:rPr>
        <w:t>r</w:t>
      </w:r>
      <w:r w:rsidRPr="009E53C1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b/>
          <w:sz w:val="22"/>
          <w:szCs w:val="22"/>
        </w:rPr>
        <w:t>a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c</w:t>
      </w:r>
      <w:r w:rsidRPr="009E53C1">
        <w:rPr>
          <w:rFonts w:ascii="Arial" w:eastAsia="Calibri" w:hAnsi="Arial" w:cs="Arial"/>
          <w:b/>
          <w:sz w:val="22"/>
          <w:szCs w:val="22"/>
        </w:rPr>
        <w:t>t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io</w:t>
      </w:r>
      <w:r w:rsidRPr="009E53C1">
        <w:rPr>
          <w:rFonts w:ascii="Arial" w:eastAsia="Calibri" w:hAnsi="Arial" w:cs="Arial"/>
          <w:b/>
          <w:sz w:val="22"/>
          <w:szCs w:val="22"/>
        </w:rPr>
        <w:t>n</w:t>
      </w:r>
      <w:r w:rsidRPr="009E53C1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9E53C1">
        <w:rPr>
          <w:rFonts w:ascii="Arial" w:eastAsia="Calibri" w:hAnsi="Arial" w:cs="Arial"/>
          <w:b/>
          <w:sz w:val="22"/>
          <w:szCs w:val="22"/>
        </w:rPr>
        <w:t xml:space="preserve">s </w:t>
      </w:r>
      <w:r w:rsidRPr="009E53C1">
        <w:rPr>
          <w:rFonts w:ascii="Arial" w:eastAsia="Calibri" w:hAnsi="Arial" w:cs="Arial"/>
          <w:b/>
          <w:spacing w:val="1"/>
          <w:sz w:val="22"/>
          <w:szCs w:val="22"/>
        </w:rPr>
        <w:t>re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qui</w:t>
      </w:r>
      <w:r w:rsidRPr="009E53C1">
        <w:rPr>
          <w:rFonts w:ascii="Arial" w:eastAsia="Calibri" w:hAnsi="Arial" w:cs="Arial"/>
          <w:b/>
          <w:spacing w:val="1"/>
          <w:sz w:val="22"/>
          <w:szCs w:val="22"/>
        </w:rPr>
        <w:t>re</w:t>
      </w:r>
      <w:r w:rsidRPr="009E53C1">
        <w:rPr>
          <w:rFonts w:ascii="Arial" w:eastAsia="Calibri" w:hAnsi="Arial" w:cs="Arial"/>
          <w:b/>
          <w:sz w:val="22"/>
          <w:szCs w:val="22"/>
        </w:rPr>
        <w:t>d</w:t>
      </w:r>
      <w:r w:rsidRPr="009E53C1">
        <w:rPr>
          <w:rFonts w:ascii="Arial" w:eastAsia="Calibri" w:hAnsi="Arial" w:cs="Arial"/>
          <w:sz w:val="22"/>
          <w:szCs w:val="22"/>
        </w:rPr>
        <w:t>. Im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p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>rta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n</w:t>
      </w:r>
      <w:r w:rsidRPr="009E53C1">
        <w:rPr>
          <w:rFonts w:ascii="Arial" w:eastAsia="Calibri" w:hAnsi="Arial" w:cs="Arial"/>
          <w:sz w:val="22"/>
          <w:szCs w:val="22"/>
        </w:rPr>
        <w:t>t i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n</w:t>
      </w:r>
      <w:r w:rsidRPr="009E53C1">
        <w:rPr>
          <w:rFonts w:ascii="Arial" w:eastAsia="Calibri" w:hAnsi="Arial" w:cs="Arial"/>
          <w:sz w:val="22"/>
          <w:szCs w:val="22"/>
        </w:rPr>
        <w:t>f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>rmati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>n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h</w:t>
      </w:r>
      <w:r w:rsidRPr="009E53C1">
        <w:rPr>
          <w:rFonts w:ascii="Arial" w:eastAsia="Calibri" w:hAnsi="Arial" w:cs="Arial"/>
          <w:sz w:val="22"/>
          <w:szCs w:val="22"/>
        </w:rPr>
        <w:t>as</w:t>
      </w:r>
      <w:r w:rsidRPr="009E53C1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be</w:t>
      </w:r>
      <w:r w:rsidRPr="009E53C1">
        <w:rPr>
          <w:rFonts w:ascii="Arial" w:eastAsia="Calibri" w:hAnsi="Arial" w:cs="Arial"/>
          <w:spacing w:val="2"/>
          <w:sz w:val="22"/>
          <w:szCs w:val="22"/>
        </w:rPr>
        <w:t>e</w:t>
      </w:r>
      <w:r w:rsidRPr="009E53C1">
        <w:rPr>
          <w:rFonts w:ascii="Arial" w:eastAsia="Calibri" w:hAnsi="Arial" w:cs="Arial"/>
          <w:sz w:val="22"/>
          <w:szCs w:val="22"/>
        </w:rPr>
        <w:t>n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d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z w:val="22"/>
          <w:szCs w:val="22"/>
        </w:rPr>
        <w:t>liv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pacing w:val="2"/>
          <w:sz w:val="22"/>
          <w:szCs w:val="22"/>
        </w:rPr>
        <w:t>re</w:t>
      </w:r>
      <w:r w:rsidRPr="009E53C1">
        <w:rPr>
          <w:rFonts w:ascii="Arial" w:eastAsia="Calibri" w:hAnsi="Arial" w:cs="Arial"/>
          <w:sz w:val="22"/>
          <w:szCs w:val="22"/>
        </w:rPr>
        <w:t>d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to</w:t>
      </w:r>
      <w:r w:rsidRPr="009E53C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y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u</w:t>
      </w:r>
      <w:r w:rsidRPr="009E53C1">
        <w:rPr>
          <w:rFonts w:ascii="Arial" w:eastAsia="Calibri" w:hAnsi="Arial" w:cs="Arial"/>
          <w:sz w:val="22"/>
          <w:szCs w:val="22"/>
        </w:rPr>
        <w:t xml:space="preserve">r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T</w:t>
      </w:r>
      <w:r w:rsidRPr="009E53C1">
        <w:rPr>
          <w:rFonts w:ascii="Arial" w:eastAsia="Calibri" w:hAnsi="Arial" w:cs="Arial"/>
          <w:sz w:val="22"/>
          <w:szCs w:val="22"/>
        </w:rPr>
        <w:t>ra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ns</w:t>
      </w:r>
      <w:r w:rsidRPr="009E53C1">
        <w:rPr>
          <w:rFonts w:ascii="Arial" w:eastAsia="Calibri" w:hAnsi="Arial" w:cs="Arial"/>
          <w:sz w:val="22"/>
          <w:szCs w:val="22"/>
        </w:rPr>
        <w:t>am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z w:val="22"/>
          <w:szCs w:val="22"/>
        </w:rPr>
        <w:t>ri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c</w:t>
      </w:r>
      <w:r w:rsidRPr="009E53C1">
        <w:rPr>
          <w:rFonts w:ascii="Arial" w:eastAsia="Calibri" w:hAnsi="Arial" w:cs="Arial"/>
          <w:sz w:val="22"/>
          <w:szCs w:val="22"/>
        </w:rPr>
        <w:t>a M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pacing w:val="2"/>
          <w:sz w:val="22"/>
          <w:szCs w:val="22"/>
        </w:rPr>
        <w:t>s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s</w:t>
      </w:r>
      <w:r w:rsidRPr="009E53C1">
        <w:rPr>
          <w:rFonts w:ascii="Arial" w:eastAsia="Calibri" w:hAnsi="Arial" w:cs="Arial"/>
          <w:sz w:val="22"/>
          <w:szCs w:val="22"/>
        </w:rPr>
        <w:t>a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g</w:t>
      </w:r>
      <w:r w:rsidRPr="009E53C1">
        <w:rPr>
          <w:rFonts w:ascii="Arial" w:eastAsia="Calibri" w:hAnsi="Arial" w:cs="Arial"/>
          <w:sz w:val="22"/>
          <w:szCs w:val="22"/>
        </w:rPr>
        <w:t>e</w:t>
      </w:r>
      <w:r w:rsidRPr="009E53C1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C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en</w:t>
      </w:r>
      <w:r w:rsidRPr="009E53C1">
        <w:rPr>
          <w:rFonts w:ascii="Arial" w:eastAsia="Calibri" w:hAnsi="Arial" w:cs="Arial"/>
          <w:sz w:val="22"/>
          <w:szCs w:val="22"/>
        </w:rPr>
        <w:t>t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z w:val="22"/>
          <w:szCs w:val="22"/>
        </w:rPr>
        <w:t xml:space="preserve">r </w:t>
      </w:r>
      <w:r w:rsidRPr="009E53C1">
        <w:rPr>
          <w:rFonts w:ascii="Arial" w:eastAsia="Calibri" w:hAnsi="Arial" w:cs="Arial"/>
          <w:spacing w:val="3"/>
          <w:sz w:val="22"/>
          <w:szCs w:val="22"/>
        </w:rPr>
        <w:t>I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nb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 xml:space="preserve">x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co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n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c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z w:val="22"/>
          <w:szCs w:val="22"/>
        </w:rPr>
        <w:t>r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nin</w:t>
      </w:r>
      <w:r w:rsidRPr="009E53C1">
        <w:rPr>
          <w:rFonts w:ascii="Arial" w:eastAsia="Calibri" w:hAnsi="Arial" w:cs="Arial"/>
          <w:sz w:val="22"/>
          <w:szCs w:val="22"/>
        </w:rPr>
        <w:t>g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y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u</w:t>
      </w:r>
      <w:r w:rsidRPr="009E53C1">
        <w:rPr>
          <w:rFonts w:ascii="Arial" w:eastAsia="Calibri" w:hAnsi="Arial" w:cs="Arial"/>
          <w:sz w:val="22"/>
          <w:szCs w:val="22"/>
        </w:rPr>
        <w:t>r</w:t>
      </w:r>
      <w:r w:rsidRPr="009E53C1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pl</w:t>
      </w:r>
      <w:r w:rsidRPr="009E53C1">
        <w:rPr>
          <w:rFonts w:ascii="Arial" w:eastAsia="Calibri" w:hAnsi="Arial" w:cs="Arial"/>
          <w:sz w:val="22"/>
          <w:szCs w:val="22"/>
        </w:rPr>
        <w:t>a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n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'</w:t>
      </w:r>
      <w:r w:rsidRPr="009E53C1">
        <w:rPr>
          <w:rFonts w:ascii="Arial" w:eastAsia="Calibri" w:hAnsi="Arial" w:cs="Arial"/>
          <w:sz w:val="22"/>
          <w:szCs w:val="22"/>
        </w:rPr>
        <w:t>s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b/>
          <w:spacing w:val="1"/>
          <w:sz w:val="22"/>
          <w:szCs w:val="22"/>
        </w:rPr>
        <w:t>f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9E53C1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c</w:t>
      </w:r>
      <w:r w:rsidRPr="009E53C1">
        <w:rPr>
          <w:rFonts w:ascii="Arial" w:eastAsia="Calibri" w:hAnsi="Arial" w:cs="Arial"/>
          <w:b/>
          <w:sz w:val="22"/>
          <w:szCs w:val="22"/>
        </w:rPr>
        <w:t>e</w:t>
      </w:r>
      <w:r w:rsidRPr="009E53C1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ou</w:t>
      </w:r>
      <w:r w:rsidRPr="009E53C1">
        <w:rPr>
          <w:rFonts w:ascii="Arial" w:eastAsia="Calibri" w:hAnsi="Arial" w:cs="Arial"/>
          <w:b/>
          <w:sz w:val="22"/>
          <w:szCs w:val="22"/>
        </w:rPr>
        <w:t>t</w:t>
      </w:r>
      <w:r w:rsidRPr="009E53C1">
        <w:rPr>
          <w:rFonts w:ascii="Arial" w:eastAsia="Calibri" w:hAnsi="Arial" w:cs="Arial"/>
          <w:b/>
          <w:spacing w:val="3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di</w:t>
      </w:r>
      <w:r w:rsidRPr="009E53C1">
        <w:rPr>
          <w:rFonts w:ascii="Arial" w:eastAsia="Calibri" w:hAnsi="Arial" w:cs="Arial"/>
          <w:b/>
          <w:sz w:val="22"/>
          <w:szCs w:val="22"/>
        </w:rPr>
        <w:t>st</w:t>
      </w:r>
      <w:r w:rsidRPr="009E53C1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ibu</w:t>
      </w:r>
      <w:r w:rsidRPr="009E53C1">
        <w:rPr>
          <w:rFonts w:ascii="Arial" w:eastAsia="Calibri" w:hAnsi="Arial" w:cs="Arial"/>
          <w:b/>
          <w:spacing w:val="2"/>
          <w:sz w:val="22"/>
          <w:szCs w:val="22"/>
        </w:rPr>
        <w:t>t</w:t>
      </w:r>
      <w:r w:rsidRPr="009E53C1">
        <w:rPr>
          <w:rFonts w:ascii="Arial" w:eastAsia="Calibri" w:hAnsi="Arial" w:cs="Arial"/>
          <w:b/>
          <w:spacing w:val="-1"/>
          <w:sz w:val="22"/>
          <w:szCs w:val="22"/>
        </w:rPr>
        <w:t>ion</w:t>
      </w:r>
      <w:r w:rsidRPr="009E53C1">
        <w:rPr>
          <w:rFonts w:ascii="Arial" w:eastAsia="Calibri" w:hAnsi="Arial" w:cs="Arial"/>
          <w:b/>
          <w:sz w:val="22"/>
          <w:szCs w:val="22"/>
        </w:rPr>
        <w:t>s</w:t>
      </w:r>
      <w:r w:rsidRPr="009E53C1">
        <w:rPr>
          <w:rFonts w:ascii="Arial" w:eastAsia="Calibri" w:hAnsi="Arial" w:cs="Arial"/>
          <w:sz w:val="22"/>
          <w:szCs w:val="22"/>
        </w:rPr>
        <w:t xml:space="preserve">.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P</w:t>
      </w:r>
      <w:r w:rsidRPr="009E53C1">
        <w:rPr>
          <w:rFonts w:ascii="Arial" w:eastAsia="Calibri" w:hAnsi="Arial" w:cs="Arial"/>
          <w:sz w:val="22"/>
          <w:szCs w:val="22"/>
        </w:rPr>
        <w:t>l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pacing w:val="3"/>
          <w:sz w:val="22"/>
          <w:szCs w:val="22"/>
        </w:rPr>
        <w:t>a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s</w:t>
      </w:r>
      <w:r w:rsidRPr="009E53C1">
        <w:rPr>
          <w:rFonts w:ascii="Arial" w:eastAsia="Calibri" w:hAnsi="Arial" w:cs="Arial"/>
          <w:sz w:val="22"/>
          <w:szCs w:val="22"/>
        </w:rPr>
        <w:t>e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l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g</w:t>
      </w:r>
      <w:r w:rsidRPr="009E53C1">
        <w:rPr>
          <w:rFonts w:ascii="Arial" w:eastAsia="Calibri" w:hAnsi="Arial" w:cs="Arial"/>
          <w:spacing w:val="2"/>
          <w:sz w:val="22"/>
          <w:szCs w:val="22"/>
        </w:rPr>
        <w:t>i</w:t>
      </w:r>
      <w:r w:rsidRPr="009E53C1">
        <w:rPr>
          <w:rFonts w:ascii="Arial" w:eastAsia="Calibri" w:hAnsi="Arial" w:cs="Arial"/>
          <w:sz w:val="22"/>
          <w:szCs w:val="22"/>
        </w:rPr>
        <w:t>n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to</w:t>
      </w:r>
      <w:r w:rsidRPr="009E53C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y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u</w:t>
      </w:r>
      <w:r w:rsidRPr="009E53C1">
        <w:rPr>
          <w:rFonts w:ascii="Arial" w:eastAsia="Calibri" w:hAnsi="Arial" w:cs="Arial"/>
          <w:sz w:val="22"/>
          <w:szCs w:val="22"/>
        </w:rPr>
        <w:t>r a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cco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un</w:t>
      </w:r>
      <w:r w:rsidRPr="009E53C1">
        <w:rPr>
          <w:rFonts w:ascii="Arial" w:eastAsia="Calibri" w:hAnsi="Arial" w:cs="Arial"/>
          <w:sz w:val="22"/>
          <w:szCs w:val="22"/>
        </w:rPr>
        <w:t xml:space="preserve">t </w:t>
      </w:r>
      <w:hyperlink r:id="rId13">
        <w:r w:rsidRPr="009E53C1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</w:rPr>
          <w:t>www</w:t>
        </w:r>
        <w:r w:rsidRPr="009E53C1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</w:rPr>
          <w:t>.</w:t>
        </w:r>
        <w:r w:rsidRPr="009E53C1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Pr="009E53C1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 w:rsidRPr="009E53C1">
          <w:rPr>
            <w:rFonts w:ascii="Arial" w:eastAsia="Calibri" w:hAnsi="Arial" w:cs="Arial"/>
            <w:color w:val="0000FF"/>
            <w:sz w:val="22"/>
            <w:szCs w:val="22"/>
            <w:u w:val="single" w:color="0000FF"/>
          </w:rPr>
          <w:t>-</w:t>
        </w:r>
        <w:r w:rsidRPr="009E53C1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Pr="009E53C1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 w:rsidRPr="009E53C1">
          <w:rPr>
            <w:rFonts w:ascii="Arial" w:eastAsia="Calibri" w:hAnsi="Arial" w:cs="Arial"/>
            <w:color w:val="0000FF"/>
            <w:sz w:val="22"/>
            <w:szCs w:val="22"/>
            <w:u w:val="single" w:color="0000FF"/>
          </w:rPr>
          <w:t>tir</w:t>
        </w:r>
        <w:r w:rsidRPr="009E53C1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 w:rsidRPr="009E53C1">
          <w:rPr>
            <w:rFonts w:ascii="Arial" w:eastAsia="Calibri" w:hAnsi="Arial" w:cs="Arial"/>
            <w:color w:val="0000FF"/>
            <w:sz w:val="22"/>
            <w:szCs w:val="22"/>
            <w:u w:val="single" w:color="0000FF"/>
          </w:rPr>
          <w:t>m</w:t>
        </w:r>
        <w:r w:rsidRPr="009E53C1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</w:rPr>
          <w:t>en</w:t>
        </w:r>
        <w:r w:rsidRPr="009E53C1">
          <w:rPr>
            <w:rFonts w:ascii="Arial" w:eastAsia="Calibri" w:hAnsi="Arial" w:cs="Arial"/>
            <w:color w:val="0000FF"/>
            <w:sz w:val="22"/>
            <w:szCs w:val="22"/>
            <w:u w:val="single" w:color="0000FF"/>
          </w:rPr>
          <w:t>t.</w:t>
        </w:r>
        <w:r w:rsidRPr="009E53C1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</w:rPr>
          <w:t>co</w:t>
        </w:r>
        <w:r w:rsidRPr="009E53C1">
          <w:rPr>
            <w:rFonts w:ascii="Arial" w:eastAsia="Calibri" w:hAnsi="Arial" w:cs="Arial"/>
            <w:color w:val="0000FF"/>
            <w:sz w:val="22"/>
            <w:szCs w:val="22"/>
            <w:u w:val="single" w:color="0000FF"/>
          </w:rPr>
          <w:t>m</w:t>
        </w:r>
        <w:r w:rsidRPr="009E53C1">
          <w:rPr>
            <w:rFonts w:ascii="Arial" w:eastAsia="Calibri" w:hAnsi="Arial" w:cs="Arial"/>
            <w:color w:val="0000FF"/>
            <w:spacing w:val="1"/>
            <w:sz w:val="22"/>
            <w:szCs w:val="22"/>
          </w:rPr>
          <w:t xml:space="preserve"> </w:t>
        </w:r>
        <w:r w:rsidRPr="009E53C1">
          <w:rPr>
            <w:rFonts w:ascii="Arial" w:eastAsia="Calibri" w:hAnsi="Arial" w:cs="Arial"/>
            <w:color w:val="000000"/>
            <w:sz w:val="22"/>
            <w:szCs w:val="22"/>
          </w:rPr>
          <w:t>ri</w:t>
        </w:r>
      </w:hyperlink>
      <w:r w:rsidRPr="009E53C1">
        <w:rPr>
          <w:rFonts w:ascii="Arial" w:eastAsia="Calibri" w:hAnsi="Arial" w:cs="Arial"/>
          <w:color w:val="000000"/>
          <w:spacing w:val="-1"/>
          <w:sz w:val="22"/>
          <w:szCs w:val="22"/>
        </w:rPr>
        <w:t>gh</w:t>
      </w:r>
      <w:r w:rsidRPr="009E53C1">
        <w:rPr>
          <w:rFonts w:ascii="Arial" w:eastAsia="Calibri" w:hAnsi="Arial" w:cs="Arial"/>
          <w:color w:val="000000"/>
          <w:sz w:val="22"/>
          <w:szCs w:val="22"/>
        </w:rPr>
        <w:t>t a</w:t>
      </w:r>
      <w:r w:rsidRPr="009E53C1">
        <w:rPr>
          <w:rFonts w:ascii="Arial" w:eastAsia="Calibri" w:hAnsi="Arial" w:cs="Arial"/>
          <w:color w:val="000000"/>
          <w:spacing w:val="1"/>
          <w:sz w:val="22"/>
          <w:szCs w:val="22"/>
        </w:rPr>
        <w:t>w</w:t>
      </w:r>
      <w:r w:rsidRPr="009E53C1">
        <w:rPr>
          <w:rFonts w:ascii="Arial" w:eastAsia="Calibri" w:hAnsi="Arial" w:cs="Arial"/>
          <w:color w:val="000000"/>
          <w:sz w:val="22"/>
          <w:szCs w:val="22"/>
        </w:rPr>
        <w:t>ay to r</w:t>
      </w:r>
      <w:r w:rsidRPr="009E53C1">
        <w:rPr>
          <w:rFonts w:ascii="Arial" w:eastAsia="Calibri" w:hAnsi="Arial" w:cs="Arial"/>
          <w:color w:val="000000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color w:val="000000"/>
          <w:sz w:val="22"/>
          <w:szCs w:val="22"/>
        </w:rPr>
        <w:t>vi</w:t>
      </w:r>
      <w:r w:rsidRPr="009E53C1">
        <w:rPr>
          <w:rFonts w:ascii="Arial" w:eastAsia="Calibri" w:hAnsi="Arial" w:cs="Arial"/>
          <w:color w:val="000000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color w:val="000000"/>
          <w:spacing w:val="1"/>
          <w:sz w:val="22"/>
          <w:szCs w:val="22"/>
        </w:rPr>
        <w:t>w</w:t>
      </w:r>
      <w:r w:rsidRPr="009E53C1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38FD8571" w14:textId="77777777" w:rsidR="005F52A9" w:rsidRPr="009E53C1" w:rsidRDefault="005F52A9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14:paraId="70F50535" w14:textId="77777777" w:rsidR="005F52A9" w:rsidRPr="009E53C1" w:rsidRDefault="009646CD">
      <w:pPr>
        <w:ind w:left="840"/>
        <w:rPr>
          <w:rFonts w:ascii="Arial" w:eastAsia="Calibri" w:hAnsi="Arial" w:cs="Arial"/>
          <w:sz w:val="22"/>
          <w:szCs w:val="22"/>
        </w:rPr>
      </w:pPr>
      <w:r w:rsidRPr="009E53C1">
        <w:rPr>
          <w:rFonts w:ascii="Arial" w:eastAsia="Calibri" w:hAnsi="Arial" w:cs="Arial"/>
          <w:sz w:val="22"/>
          <w:szCs w:val="22"/>
        </w:rPr>
        <w:t>If</w:t>
      </w:r>
      <w:r w:rsidRPr="009E53C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y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>u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w</w:t>
      </w:r>
      <w:r w:rsidRPr="009E53C1">
        <w:rPr>
          <w:rFonts w:ascii="Arial" w:eastAsia="Calibri" w:hAnsi="Arial" w:cs="Arial"/>
          <w:sz w:val="22"/>
          <w:szCs w:val="22"/>
        </w:rPr>
        <w:t>i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s</w:t>
      </w:r>
      <w:r w:rsidRPr="009E53C1">
        <w:rPr>
          <w:rFonts w:ascii="Arial" w:eastAsia="Calibri" w:hAnsi="Arial" w:cs="Arial"/>
          <w:sz w:val="22"/>
          <w:szCs w:val="22"/>
        </w:rPr>
        <w:t>h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to</w:t>
      </w:r>
      <w:r w:rsidRPr="009E53C1">
        <w:rPr>
          <w:rFonts w:ascii="Arial" w:eastAsia="Calibri" w:hAnsi="Arial" w:cs="Arial"/>
          <w:spacing w:val="1"/>
          <w:sz w:val="22"/>
          <w:szCs w:val="22"/>
        </w:rPr>
        <w:t xml:space="preserve"> co</w:t>
      </w:r>
      <w:r w:rsidRPr="009E53C1">
        <w:rPr>
          <w:rFonts w:ascii="Arial" w:eastAsia="Calibri" w:hAnsi="Arial" w:cs="Arial"/>
          <w:sz w:val="22"/>
          <w:szCs w:val="22"/>
        </w:rPr>
        <w:t>mm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en</w:t>
      </w:r>
      <w:r w:rsidRPr="009E53C1">
        <w:rPr>
          <w:rFonts w:ascii="Arial" w:eastAsia="Calibri" w:hAnsi="Arial" w:cs="Arial"/>
          <w:sz w:val="22"/>
          <w:szCs w:val="22"/>
        </w:rPr>
        <w:t xml:space="preserve">t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>n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t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h</w:t>
      </w:r>
      <w:r w:rsidRPr="009E53C1">
        <w:rPr>
          <w:rFonts w:ascii="Arial" w:eastAsia="Calibri" w:hAnsi="Arial" w:cs="Arial"/>
          <w:sz w:val="22"/>
          <w:szCs w:val="22"/>
        </w:rPr>
        <w:t>e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i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n</w:t>
      </w:r>
      <w:r w:rsidRPr="009E53C1">
        <w:rPr>
          <w:rFonts w:ascii="Arial" w:eastAsia="Calibri" w:hAnsi="Arial" w:cs="Arial"/>
          <w:sz w:val="22"/>
          <w:szCs w:val="22"/>
        </w:rPr>
        <w:t>f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>rmati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>n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sen</w:t>
      </w:r>
      <w:r w:rsidRPr="009E53C1">
        <w:rPr>
          <w:rFonts w:ascii="Arial" w:eastAsia="Calibri" w:hAnsi="Arial" w:cs="Arial"/>
          <w:sz w:val="22"/>
          <w:szCs w:val="22"/>
        </w:rPr>
        <w:t>t,</w:t>
      </w:r>
      <w:r w:rsidRPr="009E53C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y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u</w:t>
      </w:r>
      <w:r w:rsidRPr="009E53C1">
        <w:rPr>
          <w:rFonts w:ascii="Arial" w:eastAsia="Calibri" w:hAnsi="Arial" w:cs="Arial"/>
          <w:sz w:val="22"/>
          <w:szCs w:val="22"/>
        </w:rPr>
        <w:t>r r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p</w:t>
      </w:r>
      <w:r w:rsidRPr="009E53C1">
        <w:rPr>
          <w:rFonts w:ascii="Arial" w:eastAsia="Calibri" w:hAnsi="Arial" w:cs="Arial"/>
          <w:sz w:val="22"/>
          <w:szCs w:val="22"/>
        </w:rPr>
        <w:t>ly is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pacing w:val="2"/>
          <w:sz w:val="22"/>
          <w:szCs w:val="22"/>
        </w:rPr>
        <w:t>r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eq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u</w:t>
      </w:r>
      <w:r w:rsidRPr="009E53C1">
        <w:rPr>
          <w:rFonts w:ascii="Arial" w:eastAsia="Calibri" w:hAnsi="Arial" w:cs="Arial"/>
          <w:sz w:val="22"/>
          <w:szCs w:val="22"/>
        </w:rPr>
        <w:t>ir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z w:val="22"/>
          <w:szCs w:val="22"/>
        </w:rPr>
        <w:t>d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w</w:t>
      </w:r>
      <w:r w:rsidRPr="009E53C1">
        <w:rPr>
          <w:rFonts w:ascii="Arial" w:eastAsia="Calibri" w:hAnsi="Arial" w:cs="Arial"/>
          <w:sz w:val="22"/>
          <w:szCs w:val="22"/>
        </w:rPr>
        <w:t>it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h</w:t>
      </w:r>
      <w:r w:rsidRPr="009E53C1">
        <w:rPr>
          <w:rFonts w:ascii="Arial" w:eastAsia="Calibri" w:hAnsi="Arial" w:cs="Arial"/>
          <w:sz w:val="22"/>
          <w:szCs w:val="22"/>
        </w:rPr>
        <w:t>in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 xml:space="preserve">5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b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us</w:t>
      </w:r>
      <w:r w:rsidRPr="009E53C1">
        <w:rPr>
          <w:rFonts w:ascii="Arial" w:eastAsia="Calibri" w:hAnsi="Arial" w:cs="Arial"/>
          <w:spacing w:val="2"/>
          <w:sz w:val="22"/>
          <w:szCs w:val="22"/>
        </w:rPr>
        <w:t>i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ne</w:t>
      </w:r>
      <w:r w:rsidRPr="009E53C1">
        <w:rPr>
          <w:rFonts w:ascii="Arial" w:eastAsia="Calibri" w:hAnsi="Arial" w:cs="Arial"/>
          <w:spacing w:val="2"/>
          <w:sz w:val="22"/>
          <w:szCs w:val="22"/>
        </w:rPr>
        <w:t>s</w:t>
      </w:r>
      <w:r w:rsidRPr="009E53C1">
        <w:rPr>
          <w:rFonts w:ascii="Arial" w:eastAsia="Calibri" w:hAnsi="Arial" w:cs="Arial"/>
          <w:sz w:val="22"/>
          <w:szCs w:val="22"/>
        </w:rPr>
        <w:t>s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d</w:t>
      </w:r>
      <w:r w:rsidRPr="009E53C1">
        <w:rPr>
          <w:rFonts w:ascii="Arial" w:eastAsia="Calibri" w:hAnsi="Arial" w:cs="Arial"/>
          <w:sz w:val="22"/>
          <w:szCs w:val="22"/>
        </w:rPr>
        <w:t>ays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>f</w:t>
      </w:r>
      <w:r w:rsidRPr="009E53C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r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pacing w:val="3"/>
          <w:sz w:val="22"/>
          <w:szCs w:val="22"/>
        </w:rPr>
        <w:t>c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e</w:t>
      </w:r>
      <w:r w:rsidRPr="009E53C1">
        <w:rPr>
          <w:rFonts w:ascii="Arial" w:eastAsia="Calibri" w:hAnsi="Arial" w:cs="Arial"/>
          <w:sz w:val="22"/>
          <w:szCs w:val="22"/>
        </w:rPr>
        <w:t>i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p</w:t>
      </w:r>
      <w:r w:rsidRPr="009E53C1">
        <w:rPr>
          <w:rFonts w:ascii="Arial" w:eastAsia="Calibri" w:hAnsi="Arial" w:cs="Arial"/>
          <w:sz w:val="22"/>
          <w:szCs w:val="22"/>
        </w:rPr>
        <w:t xml:space="preserve">t </w:t>
      </w:r>
      <w:r w:rsidRPr="009E53C1">
        <w:rPr>
          <w:rFonts w:ascii="Arial" w:eastAsia="Calibri" w:hAnsi="Arial" w:cs="Arial"/>
          <w:spacing w:val="1"/>
          <w:sz w:val="22"/>
          <w:szCs w:val="22"/>
        </w:rPr>
        <w:t>o</w:t>
      </w:r>
      <w:r w:rsidRPr="009E53C1">
        <w:rPr>
          <w:rFonts w:ascii="Arial" w:eastAsia="Calibri" w:hAnsi="Arial" w:cs="Arial"/>
          <w:sz w:val="22"/>
          <w:szCs w:val="22"/>
        </w:rPr>
        <w:t>f</w:t>
      </w:r>
      <w:r w:rsidRPr="009E53C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Calibri" w:hAnsi="Arial" w:cs="Arial"/>
          <w:sz w:val="22"/>
          <w:szCs w:val="22"/>
        </w:rPr>
        <w:t>t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>h</w:t>
      </w:r>
      <w:r w:rsidRPr="009E53C1">
        <w:rPr>
          <w:rFonts w:ascii="Arial" w:eastAsia="Calibri" w:hAnsi="Arial" w:cs="Arial"/>
          <w:spacing w:val="2"/>
          <w:sz w:val="22"/>
          <w:szCs w:val="22"/>
        </w:rPr>
        <w:t>i</w:t>
      </w:r>
      <w:r w:rsidRPr="009E53C1">
        <w:rPr>
          <w:rFonts w:ascii="Arial" w:eastAsia="Calibri" w:hAnsi="Arial" w:cs="Arial"/>
          <w:sz w:val="22"/>
          <w:szCs w:val="22"/>
        </w:rPr>
        <w:t>s</w:t>
      </w:r>
      <w:r w:rsidRPr="009E53C1">
        <w:rPr>
          <w:rFonts w:ascii="Arial" w:eastAsia="Calibri" w:hAnsi="Arial" w:cs="Arial"/>
          <w:spacing w:val="-1"/>
          <w:sz w:val="22"/>
          <w:szCs w:val="22"/>
        </w:rPr>
        <w:t xml:space="preserve"> e</w:t>
      </w:r>
      <w:r w:rsidRPr="009E53C1">
        <w:rPr>
          <w:rFonts w:ascii="Arial" w:eastAsia="Calibri" w:hAnsi="Arial" w:cs="Arial"/>
          <w:sz w:val="22"/>
          <w:szCs w:val="22"/>
        </w:rPr>
        <w:t>mail. “</w:t>
      </w:r>
    </w:p>
    <w:p w14:paraId="02D5B533" w14:textId="77777777" w:rsidR="005F52A9" w:rsidRPr="009E53C1" w:rsidRDefault="005F52A9">
      <w:pPr>
        <w:spacing w:before="15" w:line="220" w:lineRule="exact"/>
        <w:rPr>
          <w:rFonts w:ascii="Arial" w:hAnsi="Arial" w:cs="Arial"/>
          <w:sz w:val="22"/>
          <w:szCs w:val="22"/>
        </w:rPr>
      </w:pPr>
    </w:p>
    <w:p w14:paraId="5B950B37" w14:textId="77777777" w:rsidR="005F52A9" w:rsidRPr="009E53C1" w:rsidRDefault="009646CD">
      <w:pPr>
        <w:tabs>
          <w:tab w:val="left" w:pos="840"/>
        </w:tabs>
        <w:ind w:left="840" w:right="612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Verdana" w:hAnsi="Arial" w:cs="Arial"/>
          <w:sz w:val="22"/>
          <w:szCs w:val="22"/>
        </w:rPr>
        <w:t>•</w:t>
      </w:r>
      <w:r w:rsidRPr="009E53C1">
        <w:rPr>
          <w:rFonts w:ascii="Arial" w:eastAsia="Verdana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z w:val="22"/>
          <w:szCs w:val="22"/>
        </w:rPr>
        <w:t>It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-1"/>
          <w:sz w:val="22"/>
          <w:szCs w:val="22"/>
        </w:rPr>
        <w:t>p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u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3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w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pacing w:val="1"/>
          <w:sz w:val="22"/>
          <w:szCs w:val="22"/>
        </w:rPr>
        <w:t>d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ee</w:t>
      </w:r>
      <w:r w:rsidRPr="009E53C1">
        <w:rPr>
          <w:rFonts w:ascii="Arial" w:eastAsia="Arial" w:hAnsi="Arial" w:cs="Arial"/>
          <w:sz w:val="22"/>
          <w:szCs w:val="22"/>
        </w:rPr>
        <w:t>t,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m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pacing w:val="1"/>
          <w:sz w:val="22"/>
          <w:szCs w:val="22"/>
        </w:rPr>
        <w:t>d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z w:val="22"/>
          <w:szCs w:val="22"/>
        </w:rPr>
        <w:t>,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to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 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rm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cc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ra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.</w:t>
      </w:r>
    </w:p>
    <w:p w14:paraId="7FDC24D4" w14:textId="77777777" w:rsidR="005F52A9" w:rsidRPr="009E53C1" w:rsidRDefault="005F52A9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14:paraId="3B7DE6C8" w14:textId="77777777" w:rsidR="005F52A9" w:rsidRPr="009E53C1" w:rsidRDefault="009646CD">
      <w:pPr>
        <w:tabs>
          <w:tab w:val="left" w:pos="820"/>
        </w:tabs>
        <w:ind w:left="840" w:right="373" w:hanging="360"/>
        <w:rPr>
          <w:rFonts w:ascii="Arial" w:eastAsia="Arial" w:hAnsi="Arial" w:cs="Arial"/>
          <w:sz w:val="22"/>
          <w:szCs w:val="22"/>
        </w:rPr>
      </w:pPr>
      <w:r w:rsidRPr="009E53C1">
        <w:rPr>
          <w:rFonts w:ascii="Arial" w:eastAsia="Verdana" w:hAnsi="Arial" w:cs="Arial"/>
          <w:sz w:val="22"/>
          <w:szCs w:val="22"/>
        </w:rPr>
        <w:t>•</w:t>
      </w:r>
      <w:r w:rsidRPr="009E53C1">
        <w:rPr>
          <w:rFonts w:ascii="Arial" w:eastAsia="Verdana" w:hAnsi="Arial" w:cs="Arial"/>
          <w:sz w:val="22"/>
          <w:szCs w:val="22"/>
        </w:rPr>
        <w:tab/>
      </w:r>
      <w:r w:rsidRPr="009E53C1">
        <w:rPr>
          <w:rFonts w:ascii="Arial" w:eastAsia="Arial" w:hAnsi="Arial" w:cs="Arial"/>
          <w:sz w:val="22"/>
          <w:szCs w:val="22"/>
        </w:rPr>
        <w:t>If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9E53C1">
        <w:rPr>
          <w:rFonts w:ascii="Arial" w:eastAsia="Arial" w:hAnsi="Arial" w:cs="Arial"/>
          <w:sz w:val="22"/>
          <w:szCs w:val="22"/>
        </w:rPr>
        <w:t>cti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tici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p</w:t>
      </w:r>
      <w:r w:rsidRPr="009E53C1">
        <w:rPr>
          <w:rFonts w:ascii="Arial" w:eastAsia="Arial" w:hAnsi="Arial" w:cs="Arial"/>
          <w:spacing w:val="1"/>
          <w:sz w:val="22"/>
          <w:szCs w:val="22"/>
        </w:rPr>
        <w:t>an</w:t>
      </w:r>
      <w:r w:rsidRPr="009E53C1">
        <w:rPr>
          <w:rFonts w:ascii="Arial" w:eastAsia="Arial" w:hAnsi="Arial" w:cs="Arial"/>
          <w:sz w:val="22"/>
          <w:szCs w:val="22"/>
        </w:rPr>
        <w:t>ts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cl</w:t>
      </w:r>
      <w:r w:rsidRPr="009E53C1">
        <w:rPr>
          <w:rFonts w:ascii="Arial" w:eastAsia="Arial" w:hAnsi="Arial" w:cs="Arial"/>
          <w:spacing w:val="1"/>
          <w:sz w:val="22"/>
          <w:szCs w:val="22"/>
        </w:rPr>
        <w:t>u</w:t>
      </w:r>
      <w:r w:rsidRPr="009E53C1">
        <w:rPr>
          <w:rFonts w:ascii="Arial" w:eastAsia="Arial" w:hAnsi="Arial" w:cs="Arial"/>
          <w:spacing w:val="-1"/>
          <w:sz w:val="22"/>
          <w:szCs w:val="22"/>
        </w:rPr>
        <w:t>d</w:t>
      </w:r>
      <w:r w:rsidRPr="009E53C1">
        <w:rPr>
          <w:rFonts w:ascii="Arial" w:eastAsia="Arial" w:hAnsi="Arial" w:cs="Arial"/>
          <w:spacing w:val="1"/>
          <w:sz w:val="22"/>
          <w:szCs w:val="22"/>
        </w:rPr>
        <w:t>ed</w:t>
      </w:r>
      <w:r w:rsidRPr="009E53C1">
        <w:rPr>
          <w:rFonts w:ascii="Arial" w:eastAsia="Arial" w:hAnsi="Arial" w:cs="Arial"/>
          <w:sz w:val="22"/>
          <w:szCs w:val="22"/>
        </w:rPr>
        <w:t>,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l</w:t>
      </w:r>
      <w:r w:rsidRPr="009E53C1">
        <w:rPr>
          <w:rFonts w:ascii="Arial" w:eastAsia="Arial" w:hAnsi="Arial" w:cs="Arial"/>
          <w:spacing w:val="1"/>
          <w:sz w:val="22"/>
          <w:szCs w:val="22"/>
        </w:rPr>
        <w:t>ea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s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ro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tly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no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3"/>
          <w:sz w:val="22"/>
          <w:szCs w:val="22"/>
        </w:rPr>
        <w:t>i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z w:val="22"/>
          <w:szCs w:val="22"/>
        </w:rPr>
        <w:t>y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2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ra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3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ica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z w:val="22"/>
          <w:szCs w:val="22"/>
        </w:rPr>
        <w:t xml:space="preserve">d </w:t>
      </w:r>
      <w:r w:rsidRPr="009E53C1">
        <w:rPr>
          <w:rFonts w:ascii="Arial" w:eastAsia="Arial" w:hAnsi="Arial" w:cs="Arial"/>
          <w:spacing w:val="1"/>
          <w:sz w:val="22"/>
          <w:szCs w:val="22"/>
        </w:rPr>
        <w:t>P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1"/>
          <w:sz w:val="22"/>
          <w:szCs w:val="22"/>
        </w:rPr>
        <w:t>nna</w:t>
      </w:r>
      <w:r w:rsidRPr="009E53C1">
        <w:rPr>
          <w:rFonts w:ascii="Arial" w:eastAsia="Arial" w:hAnsi="Arial" w:cs="Arial"/>
          <w:sz w:val="22"/>
          <w:szCs w:val="22"/>
        </w:rPr>
        <w:t>cle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to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rem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h</w:t>
      </w:r>
      <w:r w:rsidRPr="009E53C1">
        <w:rPr>
          <w:rFonts w:ascii="Arial" w:eastAsia="Arial" w:hAnsi="Arial" w:cs="Arial"/>
          <w:spacing w:val="-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se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>a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ro</w:t>
      </w:r>
      <w:r w:rsidRPr="009E53C1">
        <w:rPr>
          <w:rFonts w:ascii="Arial" w:eastAsia="Arial" w:hAnsi="Arial" w:cs="Arial"/>
          <w:sz w:val="22"/>
          <w:szCs w:val="22"/>
        </w:rPr>
        <w:t>m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f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z w:val="22"/>
          <w:szCs w:val="22"/>
        </w:rPr>
        <w:t>c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-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list,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3"/>
          <w:sz w:val="22"/>
          <w:szCs w:val="22"/>
        </w:rPr>
        <w:t>w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 xml:space="preserve">ll 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pacing w:val="-2"/>
          <w:sz w:val="22"/>
          <w:szCs w:val="22"/>
        </w:rPr>
        <w:t>v</w:t>
      </w:r>
      <w:r w:rsidRPr="009E53C1">
        <w:rPr>
          <w:rFonts w:ascii="Arial" w:eastAsia="Arial" w:hAnsi="Arial" w:cs="Arial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z w:val="22"/>
          <w:szCs w:val="22"/>
        </w:rPr>
        <w:t>t</w:t>
      </w:r>
      <w:r w:rsidRPr="009E53C1">
        <w:rPr>
          <w:rFonts w:ascii="Arial" w:eastAsia="Arial" w:hAnsi="Arial" w:cs="Arial"/>
          <w:spacing w:val="-1"/>
          <w:sz w:val="22"/>
          <w:szCs w:val="22"/>
        </w:rPr>
        <w:t>h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ir 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i</w:t>
      </w:r>
      <w:r w:rsidRPr="009E53C1">
        <w:rPr>
          <w:rFonts w:ascii="Arial" w:eastAsia="Arial" w:hAnsi="Arial" w:cs="Arial"/>
          <w:spacing w:val="-1"/>
          <w:sz w:val="22"/>
          <w:szCs w:val="22"/>
        </w:rPr>
        <w:t>n</w:t>
      </w:r>
      <w:r w:rsidRPr="009E53C1">
        <w:rPr>
          <w:rFonts w:ascii="Arial" w:eastAsia="Arial" w:hAnsi="Arial" w:cs="Arial"/>
          <w:spacing w:val="1"/>
          <w:sz w:val="22"/>
          <w:szCs w:val="22"/>
        </w:rPr>
        <w:t>a</w:t>
      </w:r>
      <w:r w:rsidRPr="009E53C1">
        <w:rPr>
          <w:rFonts w:ascii="Arial" w:eastAsia="Arial" w:hAnsi="Arial" w:cs="Arial"/>
          <w:sz w:val="22"/>
          <w:szCs w:val="22"/>
        </w:rPr>
        <w:t>ti</w:t>
      </w:r>
      <w:r w:rsidRPr="009E53C1">
        <w:rPr>
          <w:rFonts w:ascii="Arial" w:eastAsia="Arial" w:hAnsi="Arial" w:cs="Arial"/>
          <w:spacing w:val="1"/>
          <w:sz w:val="22"/>
          <w:szCs w:val="22"/>
        </w:rPr>
        <w:t>o</w:t>
      </w:r>
      <w:r w:rsidRPr="009E53C1">
        <w:rPr>
          <w:rFonts w:ascii="Arial" w:eastAsia="Arial" w:hAnsi="Arial" w:cs="Arial"/>
          <w:sz w:val="22"/>
          <w:szCs w:val="22"/>
        </w:rPr>
        <w:t>n</w:t>
      </w:r>
      <w:r w:rsidRPr="009E53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1"/>
          <w:sz w:val="22"/>
          <w:szCs w:val="22"/>
        </w:rPr>
        <w:t>da</w:t>
      </w:r>
      <w:r w:rsidRPr="009E53C1">
        <w:rPr>
          <w:rFonts w:ascii="Arial" w:eastAsia="Arial" w:hAnsi="Arial" w:cs="Arial"/>
          <w:spacing w:val="-2"/>
          <w:sz w:val="22"/>
          <w:szCs w:val="22"/>
        </w:rPr>
        <w:t>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z w:val="22"/>
          <w:szCs w:val="22"/>
        </w:rPr>
        <w:t>s</w:t>
      </w:r>
      <w:r w:rsidRPr="009E53C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53C1">
        <w:rPr>
          <w:rFonts w:ascii="Arial" w:eastAsia="Arial" w:hAnsi="Arial" w:cs="Arial"/>
          <w:spacing w:val="3"/>
          <w:sz w:val="22"/>
          <w:szCs w:val="22"/>
        </w:rPr>
        <w:t>f</w:t>
      </w:r>
      <w:r w:rsidRPr="009E53C1">
        <w:rPr>
          <w:rFonts w:ascii="Arial" w:eastAsia="Arial" w:hAnsi="Arial" w:cs="Arial"/>
          <w:spacing w:val="-1"/>
          <w:sz w:val="22"/>
          <w:szCs w:val="22"/>
        </w:rPr>
        <w:t>ro</w:t>
      </w:r>
      <w:r w:rsidRPr="009E53C1">
        <w:rPr>
          <w:rFonts w:ascii="Arial" w:eastAsia="Arial" w:hAnsi="Arial" w:cs="Arial"/>
          <w:sz w:val="22"/>
          <w:szCs w:val="22"/>
        </w:rPr>
        <w:t xml:space="preserve">m </w:t>
      </w:r>
      <w:r w:rsidRPr="009E53C1">
        <w:rPr>
          <w:rFonts w:ascii="Arial" w:eastAsia="Arial" w:hAnsi="Arial" w:cs="Arial"/>
          <w:spacing w:val="1"/>
          <w:sz w:val="22"/>
          <w:szCs w:val="22"/>
        </w:rPr>
        <w:t>ou</w:t>
      </w:r>
      <w:r w:rsidRPr="009E53C1">
        <w:rPr>
          <w:rFonts w:ascii="Arial" w:eastAsia="Arial" w:hAnsi="Arial" w:cs="Arial"/>
          <w:sz w:val="22"/>
          <w:szCs w:val="22"/>
        </w:rPr>
        <w:t>r s</w:t>
      </w:r>
      <w:r w:rsidRPr="009E53C1">
        <w:rPr>
          <w:rFonts w:ascii="Arial" w:eastAsia="Arial" w:hAnsi="Arial" w:cs="Arial"/>
          <w:spacing w:val="-2"/>
          <w:sz w:val="22"/>
          <w:szCs w:val="22"/>
        </w:rPr>
        <w:t>y</w:t>
      </w:r>
      <w:r w:rsidRPr="009E53C1">
        <w:rPr>
          <w:rFonts w:ascii="Arial" w:eastAsia="Arial" w:hAnsi="Arial" w:cs="Arial"/>
          <w:sz w:val="22"/>
          <w:szCs w:val="22"/>
        </w:rPr>
        <w:t>st</w:t>
      </w:r>
      <w:r w:rsidRPr="009E53C1">
        <w:rPr>
          <w:rFonts w:ascii="Arial" w:eastAsia="Arial" w:hAnsi="Arial" w:cs="Arial"/>
          <w:spacing w:val="1"/>
          <w:sz w:val="22"/>
          <w:szCs w:val="22"/>
        </w:rPr>
        <w:t>e</w:t>
      </w:r>
      <w:r w:rsidRPr="009E53C1">
        <w:rPr>
          <w:rFonts w:ascii="Arial" w:eastAsia="Arial" w:hAnsi="Arial" w:cs="Arial"/>
          <w:spacing w:val="2"/>
          <w:sz w:val="22"/>
          <w:szCs w:val="22"/>
        </w:rPr>
        <w:t>m</w:t>
      </w:r>
      <w:r w:rsidRPr="009E53C1">
        <w:rPr>
          <w:rFonts w:ascii="Arial" w:eastAsia="Arial" w:hAnsi="Arial" w:cs="Arial"/>
          <w:sz w:val="22"/>
          <w:szCs w:val="22"/>
        </w:rPr>
        <w:t>s.</w:t>
      </w:r>
    </w:p>
    <w:sectPr w:rsidR="005F52A9" w:rsidRPr="009E53C1">
      <w:pgSz w:w="12240" w:h="15840"/>
      <w:pgMar w:top="62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EA9"/>
    <w:multiLevelType w:val="hybridMultilevel"/>
    <w:tmpl w:val="8A90196E"/>
    <w:lvl w:ilvl="0" w:tplc="5A90AD78">
      <w:numFmt w:val="bullet"/>
      <w:lvlText w:val=""/>
      <w:lvlJc w:val="left"/>
      <w:pPr>
        <w:ind w:left="15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8AE596F"/>
    <w:multiLevelType w:val="hybridMultilevel"/>
    <w:tmpl w:val="7B52595A"/>
    <w:lvl w:ilvl="0" w:tplc="04090009">
      <w:start w:val="1"/>
      <w:numFmt w:val="bullet"/>
      <w:lvlText w:val="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65B93494"/>
    <w:multiLevelType w:val="multilevel"/>
    <w:tmpl w:val="7D1C13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9"/>
    <w:rsid w:val="00057E67"/>
    <w:rsid w:val="00102AD3"/>
    <w:rsid w:val="00176CEA"/>
    <w:rsid w:val="003841CA"/>
    <w:rsid w:val="005B0561"/>
    <w:rsid w:val="005F52A9"/>
    <w:rsid w:val="007322E4"/>
    <w:rsid w:val="009646CD"/>
    <w:rsid w:val="009E53C1"/>
    <w:rsid w:val="00A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7608A15"/>
  <w15:docId w15:val="{79003233-F5DF-4C15-B921-659C44E8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C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a-retirem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resa.Mackey@transamerica.com" TargetMode="External"/><Relationship Id="rId12" Type="http://schemas.openxmlformats.org/officeDocument/2006/relationships/hyperlink" Target="mailto:contributions@pfslink-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ibutions@pfslink-e.com" TargetMode="External"/><Relationship Id="rId11" Type="http://schemas.openxmlformats.org/officeDocument/2006/relationships/hyperlink" Target="mailto:Theresa.Mackey@transameric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Theresa.Mackey@transamer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ributions@pfslink-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Sinclair</cp:lastModifiedBy>
  <cp:revision>9</cp:revision>
  <cp:lastPrinted>2020-09-01T21:47:00Z</cp:lastPrinted>
  <dcterms:created xsi:type="dcterms:W3CDTF">2020-09-01T21:45:00Z</dcterms:created>
  <dcterms:modified xsi:type="dcterms:W3CDTF">2022-04-07T14:47:00Z</dcterms:modified>
</cp:coreProperties>
</file>