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1437" w14:textId="7213BE88" w:rsidR="000F5627" w:rsidRDefault="001E799E" w:rsidP="00D109EE">
      <w:pPr>
        <w:spacing w:before="100"/>
      </w:pPr>
      <w:r>
        <w:pict w14:anchorId="1BD4B3D6">
          <v:group id="_x0000_s1027" style="position:absolute;margin-left:23.7pt;margin-top:23.45pt;width:564.6pt;height:745.1pt;z-index:-251658240;mso-position-horizontal-relative:page;mso-position-vertical-relative:page" coordorigin="474,469" coordsize="11292,14902">
            <v:shape id="_x0000_s1039" style="position:absolute;left:480;top:485;width:11280;height:0" coordorigin="480,485" coordsize="11280,0" path="m480,485r11280,e" filled="f" strokeweight=".58pt">
              <v:path arrowok="t"/>
            </v:shape>
            <v:shape id="_x0000_s1038" style="position:absolute;left:499;top:504;width:11242;height:0" coordorigin="499,504" coordsize="11242,0" path="m499,504r11242,e" filled="f" strokeweight=".20497mm">
              <v:path arrowok="t"/>
            </v:shape>
            <v:shape id="_x0000_s1037" style="position:absolute;left:518;top:523;width:11204;height:0" coordorigin="518,523" coordsize="11204,0" path="m518,523r11204,e" filled="f" strokeweight=".58pt">
              <v:path arrowok="t"/>
            </v:shape>
            <v:shape id="_x0000_s1036" style="position:absolute;left:485;top:475;width:0;height:14890" coordorigin="485,475" coordsize="0,14890" path="m485,475r,14890e" filled="f" strokeweight=".58pt">
              <v:path arrowok="t"/>
            </v:shape>
            <v:shape id="_x0000_s1035" style="position:absolute;left:504;top:494;width:0;height:14852" coordorigin="504,494" coordsize="0,14852" path="m504,494r,14852e" filled="f" strokeweight=".20497mm">
              <v:path arrowok="t"/>
            </v:shape>
            <v:shape id="_x0000_s1034" style="position:absolute;left:523;top:528;width:0;height:14784" coordorigin="523,528" coordsize="0,14784" path="m523,528r,14784e" filled="f" strokeweight=".58pt">
              <v:path arrowok="t"/>
            </v:shape>
            <v:shape id="_x0000_s1033" style="position:absolute;left:11755;top:475;width:0;height:14890" coordorigin="11755,475" coordsize="0,14890" path="m11755,475r,14890e" filled="f" strokeweight=".58pt">
              <v:path arrowok="t"/>
            </v:shape>
            <v:shape id="_x0000_s1032" style="position:absolute;left:11736;top:494;width:0;height:14852" coordorigin="11736,494" coordsize="0,14852" path="m11736,494r,14852e" filled="f" strokeweight=".20497mm">
              <v:path arrowok="t"/>
            </v:shape>
            <v:shape id="_x0000_s1031" style="position:absolute;left:11717;top:528;width:0;height:14784" coordorigin="11717,528" coordsize="0,14784" path="m11717,528r,14784e" filled="f" strokeweight=".58pt">
              <v:path arrowok="t"/>
            </v:shape>
            <v:shape id="_x0000_s1030" style="position:absolute;left:480;top:15355;width:11280;height:0" coordorigin="480,15355" coordsize="11280,0" path="m480,15355r11280,e" filled="f" strokeweight=".58pt">
              <v:path arrowok="t"/>
            </v:shape>
            <v:shape id="_x0000_s1029" style="position:absolute;left:499;top:15336;width:11242;height:0" coordorigin="499,15336" coordsize="11242,0" path="m499,15336r11242,e" filled="f" strokeweight=".20497mm">
              <v:path arrowok="t"/>
            </v:shape>
            <v:shape id="_x0000_s1028" style="position:absolute;left:518;top:15317;width:11204;height:0" coordorigin="518,15317" coordsize="11204,0" path="m518,15317r11204,e" filled="f" strokeweight=".58pt">
              <v:path arrowok="t"/>
            </v:shape>
            <w10:wrap anchorx="page" anchory="page"/>
          </v:group>
        </w:pict>
      </w:r>
      <w:r w:rsidR="00552A64">
        <w:rPr>
          <w:noProof/>
        </w:rPr>
        <w:tab/>
      </w:r>
      <w:r w:rsidR="00552A64">
        <w:rPr>
          <w:noProof/>
        </w:rPr>
        <w:tab/>
      </w:r>
      <w:r w:rsidR="00552A64">
        <w:rPr>
          <w:noProof/>
        </w:rPr>
        <w:tab/>
      </w:r>
      <w:r w:rsidR="00552A64">
        <w:rPr>
          <w:noProof/>
        </w:rPr>
        <w:tab/>
      </w:r>
      <w:r w:rsidR="00552A64">
        <w:rPr>
          <w:noProof/>
        </w:rPr>
        <w:drawing>
          <wp:inline distT="0" distB="0" distL="0" distR="0" wp14:anchorId="16265543" wp14:editId="57A1B7C4">
            <wp:extent cx="2605233" cy="110274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5233" cy="110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595A" w14:textId="77777777" w:rsidR="000F5627" w:rsidRDefault="000F5627">
      <w:pPr>
        <w:spacing w:before="2" w:line="220" w:lineRule="exact"/>
        <w:rPr>
          <w:sz w:val="22"/>
          <w:szCs w:val="22"/>
        </w:rPr>
      </w:pPr>
    </w:p>
    <w:p w14:paraId="64D87D3A" w14:textId="77777777" w:rsidR="000F5627" w:rsidRDefault="00D109EE">
      <w:pPr>
        <w:spacing w:before="18" w:line="360" w:lineRule="exact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Pr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-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spacing w:val="10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-10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ll</w:t>
      </w:r>
      <w:r>
        <w:rPr>
          <w:rFonts w:ascii="Arial" w:eastAsia="Arial" w:hAnsi="Arial" w:cs="Arial"/>
          <w:b/>
          <w:spacing w:val="-3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5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cklist</w:t>
      </w:r>
    </w:p>
    <w:p w14:paraId="6049085D" w14:textId="77777777" w:rsidR="000F5627" w:rsidRDefault="000F5627">
      <w:pPr>
        <w:spacing w:before="16" w:line="240" w:lineRule="exact"/>
        <w:rPr>
          <w:sz w:val="24"/>
          <w:szCs w:val="24"/>
        </w:rPr>
      </w:pPr>
    </w:p>
    <w:p w14:paraId="6CD2C002" w14:textId="77777777" w:rsidR="000F5627" w:rsidRDefault="00D109EE">
      <w:pPr>
        <w:spacing w:before="35" w:line="260" w:lineRule="exact"/>
        <w:ind w:left="100" w:right="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pay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od:</w:t>
      </w:r>
    </w:p>
    <w:p w14:paraId="6C1CFFF7" w14:textId="77777777" w:rsidR="000F5627" w:rsidRDefault="000F5627">
      <w:pPr>
        <w:spacing w:before="2" w:line="180" w:lineRule="exact"/>
        <w:rPr>
          <w:sz w:val="18"/>
          <w:szCs w:val="18"/>
        </w:rPr>
      </w:pPr>
    </w:p>
    <w:p w14:paraId="2F948EA8" w14:textId="77777777" w:rsidR="000F5627" w:rsidRDefault="000F5627">
      <w:pPr>
        <w:spacing w:line="200" w:lineRule="exact"/>
      </w:pPr>
    </w:p>
    <w:p w14:paraId="71319A78" w14:textId="77777777" w:rsidR="000F5627" w:rsidRDefault="000F5627">
      <w:pPr>
        <w:spacing w:line="200" w:lineRule="exact"/>
      </w:pPr>
    </w:p>
    <w:p w14:paraId="16FFECD3" w14:textId="3BF9F95F" w:rsidR="000F5627" w:rsidRPr="00552A64" w:rsidRDefault="00D109EE" w:rsidP="00552A6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b/>
          <w:sz w:val="24"/>
          <w:szCs w:val="24"/>
        </w:rPr>
        <w:t>Run a</w:t>
      </w:r>
      <w:r w:rsidRPr="00552A6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z w:val="24"/>
          <w:szCs w:val="24"/>
        </w:rPr>
        <w:t>“Ch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z w:val="24"/>
          <w:szCs w:val="24"/>
        </w:rPr>
        <w:t>ng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s</w:t>
      </w:r>
      <w:r w:rsidRPr="00552A6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552A64">
        <w:rPr>
          <w:rFonts w:ascii="Arial" w:eastAsia="Arial" w:hAnsi="Arial" w:cs="Arial"/>
          <w:b/>
          <w:sz w:val="24"/>
          <w:szCs w:val="24"/>
        </w:rPr>
        <w:t xml:space="preserve">o </w:t>
      </w:r>
      <w:r w:rsidRPr="00552A64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552A64">
        <w:rPr>
          <w:rFonts w:ascii="Arial" w:eastAsia="Arial" w:hAnsi="Arial" w:cs="Arial"/>
          <w:b/>
          <w:sz w:val="24"/>
          <w:szCs w:val="24"/>
        </w:rPr>
        <w:t>on</w:t>
      </w:r>
      <w:r w:rsidRPr="00552A6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552A64">
        <w:rPr>
          <w:rFonts w:ascii="Arial" w:eastAsia="Arial" w:hAnsi="Arial" w:cs="Arial"/>
          <w:b/>
          <w:sz w:val="24"/>
          <w:szCs w:val="24"/>
        </w:rPr>
        <w:t>ribu</w:t>
      </w:r>
      <w:r w:rsidRPr="00552A6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552A64">
        <w:rPr>
          <w:rFonts w:ascii="Arial" w:eastAsia="Arial" w:hAnsi="Arial" w:cs="Arial"/>
          <w:b/>
          <w:sz w:val="24"/>
          <w:szCs w:val="24"/>
        </w:rPr>
        <w:t>ion R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”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4843F6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port</w:t>
      </w:r>
      <w:r w:rsidR="004843F6">
        <w:rPr>
          <w:rFonts w:ascii="Arial" w:eastAsia="Arial" w:hAnsi="Arial" w:cs="Arial"/>
          <w:b/>
          <w:sz w:val="24"/>
          <w:szCs w:val="24"/>
        </w:rPr>
        <w:t xml:space="preserve"> from Transamerica’s website</w:t>
      </w:r>
    </w:p>
    <w:p w14:paraId="732D1E9C" w14:textId="79AABDA8" w:rsidR="000F5627" w:rsidRPr="00552A64" w:rsidRDefault="00D109EE" w:rsidP="00552A64">
      <w:pPr>
        <w:pStyle w:val="ListParagraph"/>
        <w:ind w:right="93"/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spacing w:val="5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h</w:t>
      </w:r>
      <w:r w:rsidRPr="00552A64">
        <w:rPr>
          <w:rFonts w:ascii="Arial" w:eastAsia="Arial" w:hAnsi="Arial" w:cs="Arial"/>
          <w:sz w:val="24"/>
          <w:szCs w:val="24"/>
        </w:rPr>
        <w:t>is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5"/>
          <w:sz w:val="24"/>
          <w:szCs w:val="24"/>
        </w:rPr>
        <w:t>w</w:t>
      </w:r>
      <w:r w:rsidRPr="00552A64">
        <w:rPr>
          <w:rFonts w:ascii="Arial" w:eastAsia="Arial" w:hAnsi="Arial" w:cs="Arial"/>
          <w:sz w:val="24"/>
          <w:szCs w:val="24"/>
        </w:rPr>
        <w:t xml:space="preserve">ill </w:t>
      </w:r>
      <w:r w:rsidRPr="00552A64">
        <w:rPr>
          <w:rFonts w:ascii="Arial" w:eastAsia="Arial" w:hAnsi="Arial" w:cs="Arial"/>
          <w:spacing w:val="1"/>
          <w:sz w:val="24"/>
          <w:szCs w:val="24"/>
        </w:rPr>
        <w:t>he</w:t>
      </w:r>
      <w:r w:rsidRPr="00552A64">
        <w:rPr>
          <w:rFonts w:ascii="Arial" w:eastAsia="Arial" w:hAnsi="Arial" w:cs="Arial"/>
          <w:sz w:val="24"/>
          <w:szCs w:val="24"/>
        </w:rPr>
        <w:t>lp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en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>u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w</w:t>
      </w:r>
      <w:r w:rsidRPr="00552A6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en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2"/>
          <w:sz w:val="24"/>
          <w:szCs w:val="24"/>
        </w:rPr>
        <w:t>l</w:t>
      </w:r>
      <w:r w:rsidRPr="00552A64">
        <w:rPr>
          <w:rFonts w:ascii="Arial" w:eastAsia="Arial" w:hAnsi="Arial" w:cs="Arial"/>
          <w:sz w:val="24"/>
          <w:szCs w:val="24"/>
        </w:rPr>
        <w:t>l</w:t>
      </w:r>
      <w:r w:rsidRPr="00552A64">
        <w:rPr>
          <w:rFonts w:ascii="Arial" w:eastAsia="Arial" w:hAnsi="Arial" w:cs="Arial"/>
          <w:spacing w:val="4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en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1"/>
          <w:sz w:val="24"/>
          <w:szCs w:val="24"/>
        </w:rPr>
        <w:t>a</w:t>
      </w:r>
      <w:r w:rsidRPr="00552A64">
        <w:rPr>
          <w:rFonts w:ascii="Arial" w:eastAsia="Arial" w:hAnsi="Arial" w:cs="Arial"/>
          <w:spacing w:val="1"/>
          <w:sz w:val="24"/>
          <w:szCs w:val="24"/>
        </w:rPr>
        <w:t>n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 w:rsidRPr="00552A64">
        <w:rPr>
          <w:rFonts w:ascii="Arial" w:eastAsia="Arial" w:hAnsi="Arial" w:cs="Arial"/>
          <w:sz w:val="24"/>
          <w:szCs w:val="24"/>
        </w:rPr>
        <w:t>f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rr</w:t>
      </w: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z w:val="24"/>
          <w:szCs w:val="24"/>
        </w:rPr>
        <w:t>l c</w:t>
      </w:r>
      <w:r w:rsidRPr="00552A64">
        <w:rPr>
          <w:rFonts w:ascii="Arial" w:eastAsia="Arial" w:hAnsi="Arial" w:cs="Arial"/>
          <w:spacing w:val="1"/>
          <w:sz w:val="24"/>
          <w:szCs w:val="24"/>
        </w:rPr>
        <w:t>han</w:t>
      </w:r>
      <w:r w:rsidRPr="00552A64">
        <w:rPr>
          <w:rFonts w:ascii="Arial" w:eastAsia="Arial" w:hAnsi="Arial" w:cs="Arial"/>
          <w:spacing w:val="-1"/>
          <w:sz w:val="24"/>
          <w:szCs w:val="24"/>
        </w:rPr>
        <w:t>g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1"/>
          <w:sz w:val="24"/>
          <w:szCs w:val="24"/>
        </w:rPr>
        <w:t>n</w:t>
      </w:r>
      <w:r w:rsidRPr="00552A64">
        <w:rPr>
          <w:rFonts w:ascii="Arial" w:eastAsia="Arial" w:hAnsi="Arial" w:cs="Arial"/>
          <w:sz w:val="24"/>
          <w:szCs w:val="24"/>
        </w:rPr>
        <w:t>cl</w:t>
      </w:r>
      <w:r w:rsidRPr="00552A64">
        <w:rPr>
          <w:rFonts w:ascii="Arial" w:eastAsia="Arial" w:hAnsi="Arial" w:cs="Arial"/>
          <w:spacing w:val="1"/>
          <w:sz w:val="24"/>
          <w:szCs w:val="24"/>
        </w:rPr>
        <w:t>ude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>n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h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5"/>
          <w:sz w:val="24"/>
          <w:szCs w:val="24"/>
        </w:rPr>
        <w:t>f</w:t>
      </w:r>
      <w:r w:rsidRPr="00552A64">
        <w:rPr>
          <w:rFonts w:ascii="Arial" w:eastAsia="Arial" w:hAnsi="Arial" w:cs="Arial"/>
          <w:sz w:val="24"/>
          <w:szCs w:val="24"/>
        </w:rPr>
        <w:t xml:space="preserve">ile </w:t>
      </w:r>
      <w:r w:rsidRPr="00552A64">
        <w:rPr>
          <w:rFonts w:ascii="Arial" w:eastAsia="Arial" w:hAnsi="Arial" w:cs="Arial"/>
          <w:spacing w:val="1"/>
          <w:sz w:val="24"/>
          <w:szCs w:val="24"/>
        </w:rPr>
        <w:t>up</w:t>
      </w:r>
      <w:r w:rsidRPr="00552A64">
        <w:rPr>
          <w:rFonts w:ascii="Arial" w:eastAsia="Arial" w:hAnsi="Arial" w:cs="Arial"/>
          <w:sz w:val="24"/>
          <w:szCs w:val="24"/>
        </w:rPr>
        <w:t>l</w:t>
      </w:r>
      <w:r w:rsidRPr="00552A64">
        <w:rPr>
          <w:rFonts w:ascii="Arial" w:eastAsia="Arial" w:hAnsi="Arial" w:cs="Arial"/>
          <w:spacing w:val="1"/>
          <w:sz w:val="24"/>
          <w:szCs w:val="24"/>
        </w:rPr>
        <w:t>oad</w:t>
      </w:r>
      <w:r w:rsidRPr="00552A64">
        <w:rPr>
          <w:rFonts w:ascii="Arial" w:eastAsia="Arial" w:hAnsi="Arial" w:cs="Arial"/>
          <w:sz w:val="24"/>
          <w:szCs w:val="24"/>
        </w:rPr>
        <w:t>.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52A64">
        <w:rPr>
          <w:rFonts w:ascii="Arial" w:eastAsia="Arial" w:hAnsi="Arial" w:cs="Arial"/>
          <w:sz w:val="24"/>
          <w:szCs w:val="24"/>
        </w:rPr>
        <w:t>l</w:t>
      </w:r>
      <w:r w:rsidRPr="00552A64">
        <w:rPr>
          <w:rFonts w:ascii="Arial" w:eastAsia="Arial" w:hAnsi="Arial" w:cs="Arial"/>
          <w:spacing w:val="1"/>
          <w:sz w:val="24"/>
          <w:szCs w:val="24"/>
        </w:rPr>
        <w:t>ea</w:t>
      </w:r>
      <w:r w:rsidRPr="00552A64">
        <w:rPr>
          <w:rFonts w:ascii="Arial" w:eastAsia="Arial" w:hAnsi="Arial" w:cs="Arial"/>
          <w:spacing w:val="-2"/>
          <w:sz w:val="24"/>
          <w:szCs w:val="24"/>
        </w:rPr>
        <w:t>s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2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h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2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p</w:t>
      </w:r>
      <w:r w:rsidRPr="00552A64">
        <w:rPr>
          <w:rFonts w:ascii="Arial" w:eastAsia="Arial" w:hAnsi="Arial" w:cs="Arial"/>
          <w:sz w:val="24"/>
          <w:szCs w:val="24"/>
        </w:rPr>
        <w:t>l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-5"/>
          <w:sz w:val="24"/>
          <w:szCs w:val="24"/>
        </w:rPr>
        <w:t>y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 xml:space="preserve">r </w:t>
      </w:r>
      <w:r w:rsidRPr="00552A64">
        <w:rPr>
          <w:rFonts w:ascii="Arial" w:eastAsia="Arial" w:hAnsi="Arial" w:cs="Arial"/>
          <w:spacing w:val="-1"/>
          <w:sz w:val="24"/>
          <w:szCs w:val="24"/>
        </w:rPr>
        <w:t>“</w:t>
      </w:r>
      <w:r w:rsidRPr="00552A64">
        <w:rPr>
          <w:rFonts w:ascii="Arial" w:eastAsia="Arial" w:hAnsi="Arial" w:cs="Arial"/>
          <w:sz w:val="24"/>
          <w:szCs w:val="24"/>
        </w:rPr>
        <w:t>R</w:t>
      </w:r>
      <w:r w:rsidRPr="00552A64">
        <w:rPr>
          <w:rFonts w:ascii="Arial" w:eastAsia="Arial" w:hAnsi="Arial" w:cs="Arial"/>
          <w:spacing w:val="1"/>
          <w:sz w:val="24"/>
          <w:szCs w:val="24"/>
        </w:rPr>
        <w:t>epo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ts” t</w:t>
      </w: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z w:val="24"/>
          <w:szCs w:val="24"/>
        </w:rPr>
        <w:t>b.</w:t>
      </w:r>
    </w:p>
    <w:p w14:paraId="24FC3D36" w14:textId="77777777" w:rsidR="000F5627" w:rsidRDefault="000F5627">
      <w:pPr>
        <w:spacing w:before="10" w:line="100" w:lineRule="exact"/>
        <w:rPr>
          <w:sz w:val="10"/>
          <w:szCs w:val="10"/>
        </w:rPr>
      </w:pPr>
    </w:p>
    <w:p w14:paraId="7BC501E0" w14:textId="77777777" w:rsidR="000F5627" w:rsidRDefault="000F5627">
      <w:pPr>
        <w:spacing w:line="200" w:lineRule="exact"/>
      </w:pPr>
    </w:p>
    <w:p w14:paraId="4FE5F698" w14:textId="0A207900" w:rsidR="000F5627" w:rsidRPr="00552A64" w:rsidRDefault="00D109EE" w:rsidP="00552A6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b/>
          <w:sz w:val="24"/>
          <w:szCs w:val="24"/>
        </w:rPr>
        <w:t>Run a</w:t>
      </w:r>
      <w:r w:rsidRPr="00552A6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z w:val="24"/>
          <w:szCs w:val="24"/>
        </w:rPr>
        <w:t>“Lo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z w:val="24"/>
          <w:szCs w:val="24"/>
        </w:rPr>
        <w:t>ns</w:t>
      </w:r>
      <w:r w:rsidRPr="00552A6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ss</w:t>
      </w:r>
      <w:r w:rsidRPr="00552A64">
        <w:rPr>
          <w:rFonts w:ascii="Arial" w:eastAsia="Arial" w:hAnsi="Arial" w:cs="Arial"/>
          <w:b/>
          <w:sz w:val="24"/>
          <w:szCs w:val="24"/>
        </w:rPr>
        <w:t>u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552A64">
        <w:rPr>
          <w:rFonts w:ascii="Arial" w:eastAsia="Arial" w:hAnsi="Arial" w:cs="Arial"/>
          <w:b/>
          <w:sz w:val="24"/>
          <w:szCs w:val="24"/>
        </w:rPr>
        <w:t>”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z w:val="24"/>
          <w:szCs w:val="24"/>
        </w:rPr>
        <w:t>r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port</w:t>
      </w:r>
      <w:r w:rsidR="004843F6">
        <w:rPr>
          <w:rFonts w:ascii="Arial" w:eastAsia="Arial" w:hAnsi="Arial" w:cs="Arial"/>
          <w:b/>
          <w:sz w:val="24"/>
          <w:szCs w:val="24"/>
        </w:rPr>
        <w:t xml:space="preserve"> from Transamerica’s website</w:t>
      </w:r>
    </w:p>
    <w:p w14:paraId="443207C0" w14:textId="2E9ABCBC" w:rsidR="000F5627" w:rsidRPr="00552A64" w:rsidRDefault="00D109EE" w:rsidP="00552A64">
      <w:pPr>
        <w:pStyle w:val="ListParagraph"/>
        <w:ind w:right="149"/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spacing w:val="5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h</w:t>
      </w:r>
      <w:r w:rsidRPr="00552A64">
        <w:rPr>
          <w:rFonts w:ascii="Arial" w:eastAsia="Arial" w:hAnsi="Arial" w:cs="Arial"/>
          <w:sz w:val="24"/>
          <w:szCs w:val="24"/>
        </w:rPr>
        <w:t>is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5"/>
          <w:sz w:val="24"/>
          <w:szCs w:val="24"/>
        </w:rPr>
        <w:t>w</w:t>
      </w:r>
      <w:r w:rsidRPr="00552A64">
        <w:rPr>
          <w:rFonts w:ascii="Arial" w:eastAsia="Arial" w:hAnsi="Arial" w:cs="Arial"/>
          <w:sz w:val="24"/>
          <w:szCs w:val="24"/>
        </w:rPr>
        <w:t xml:space="preserve">ill </w:t>
      </w:r>
      <w:r w:rsidRPr="00552A64">
        <w:rPr>
          <w:rFonts w:ascii="Arial" w:eastAsia="Arial" w:hAnsi="Arial" w:cs="Arial"/>
          <w:spacing w:val="1"/>
          <w:sz w:val="24"/>
          <w:szCs w:val="24"/>
        </w:rPr>
        <w:t>he</w:t>
      </w:r>
      <w:r w:rsidRPr="00552A64">
        <w:rPr>
          <w:rFonts w:ascii="Arial" w:eastAsia="Arial" w:hAnsi="Arial" w:cs="Arial"/>
          <w:sz w:val="24"/>
          <w:szCs w:val="24"/>
        </w:rPr>
        <w:t>lp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en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>u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w</w:t>
      </w:r>
      <w:r w:rsidRPr="00552A64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l</w:t>
      </w:r>
      <w:r w:rsidRPr="00552A64">
        <w:rPr>
          <w:rFonts w:ascii="Arial" w:eastAsia="Arial" w:hAnsi="Arial" w:cs="Arial"/>
          <w:spacing w:val="3"/>
          <w:sz w:val="24"/>
          <w:szCs w:val="24"/>
        </w:rPr>
        <w:t>o</w:t>
      </w:r>
      <w:r w:rsidRPr="00552A64">
        <w:rPr>
          <w:rFonts w:ascii="Arial" w:eastAsia="Arial" w:hAnsi="Arial" w:cs="Arial"/>
          <w:spacing w:val="1"/>
          <w:sz w:val="24"/>
          <w:szCs w:val="24"/>
        </w:rPr>
        <w:t>an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-2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ab</w:t>
      </w:r>
      <w:r w:rsidRPr="00552A64">
        <w:rPr>
          <w:rFonts w:ascii="Arial" w:eastAsia="Arial" w:hAnsi="Arial" w:cs="Arial"/>
          <w:sz w:val="24"/>
          <w:szCs w:val="24"/>
        </w:rPr>
        <w:t>lis</w:t>
      </w:r>
      <w:r w:rsidRPr="00552A64">
        <w:rPr>
          <w:rFonts w:ascii="Arial" w:eastAsia="Arial" w:hAnsi="Arial" w:cs="Arial"/>
          <w:spacing w:val="1"/>
          <w:sz w:val="24"/>
          <w:szCs w:val="24"/>
        </w:rPr>
        <w:t>he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an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pa</w:t>
      </w:r>
      <w:r w:rsidRPr="00552A64">
        <w:rPr>
          <w:rFonts w:ascii="Arial" w:eastAsia="Arial" w:hAnsi="Arial" w:cs="Arial"/>
          <w:spacing w:val="-5"/>
          <w:sz w:val="24"/>
          <w:szCs w:val="24"/>
        </w:rPr>
        <w:t>y</w:t>
      </w:r>
      <w:r w:rsidRPr="00552A64">
        <w:rPr>
          <w:rFonts w:ascii="Arial" w:eastAsia="Arial" w:hAnsi="Arial" w:cs="Arial"/>
          <w:spacing w:val="4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pacing w:val="-1"/>
          <w:sz w:val="24"/>
          <w:szCs w:val="24"/>
        </w:rPr>
        <w:t>n</w:t>
      </w:r>
      <w:r w:rsidRPr="00552A64">
        <w:rPr>
          <w:rFonts w:ascii="Arial" w:eastAsia="Arial" w:hAnsi="Arial" w:cs="Arial"/>
          <w:sz w:val="24"/>
          <w:szCs w:val="24"/>
        </w:rPr>
        <w:t>ts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5"/>
          <w:sz w:val="24"/>
          <w:szCs w:val="24"/>
        </w:rPr>
        <w:t>w</w:t>
      </w:r>
      <w:r w:rsidRPr="00552A64">
        <w:rPr>
          <w:rFonts w:ascii="Arial" w:eastAsia="Arial" w:hAnsi="Arial" w:cs="Arial"/>
          <w:sz w:val="24"/>
          <w:szCs w:val="24"/>
        </w:rPr>
        <w:t xml:space="preserve">ill </w:t>
      </w:r>
      <w:r w:rsidRPr="00552A64">
        <w:rPr>
          <w:rFonts w:ascii="Arial" w:eastAsia="Arial" w:hAnsi="Arial" w:cs="Arial"/>
          <w:spacing w:val="3"/>
          <w:sz w:val="24"/>
          <w:szCs w:val="24"/>
        </w:rPr>
        <w:t>b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pacing w:val="-1"/>
          <w:sz w:val="24"/>
          <w:szCs w:val="24"/>
        </w:rPr>
        <w:t>g</w:t>
      </w:r>
      <w:r w:rsidRPr="00552A64">
        <w:rPr>
          <w:rFonts w:ascii="Arial" w:eastAsia="Arial" w:hAnsi="Arial" w:cs="Arial"/>
          <w:sz w:val="24"/>
          <w:szCs w:val="24"/>
        </w:rPr>
        <w:t>in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in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a ti</w:t>
      </w:r>
      <w:r w:rsidRPr="00552A64">
        <w:rPr>
          <w:rFonts w:ascii="Arial" w:eastAsia="Arial" w:hAnsi="Arial" w:cs="Arial"/>
          <w:spacing w:val="4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ly</w:t>
      </w:r>
      <w:r w:rsidRPr="00552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4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anne</w:t>
      </w:r>
      <w:r w:rsidRPr="00552A64">
        <w:rPr>
          <w:rFonts w:ascii="Arial" w:eastAsia="Arial" w:hAnsi="Arial" w:cs="Arial"/>
          <w:sz w:val="24"/>
          <w:szCs w:val="24"/>
        </w:rPr>
        <w:t>r</w:t>
      </w:r>
      <w:r w:rsidRPr="00552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pacing w:val="-1"/>
          <w:sz w:val="24"/>
          <w:szCs w:val="24"/>
        </w:rPr>
        <w:t>n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in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552A64">
        <w:rPr>
          <w:rFonts w:ascii="Arial" w:eastAsia="Arial" w:hAnsi="Arial" w:cs="Arial"/>
          <w:sz w:val="24"/>
          <w:szCs w:val="24"/>
        </w:rPr>
        <w:t>cc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pacing w:val="1"/>
          <w:sz w:val="24"/>
          <w:szCs w:val="24"/>
        </w:rPr>
        <w:t>dan</w:t>
      </w:r>
      <w:r w:rsidRPr="00552A64">
        <w:rPr>
          <w:rFonts w:ascii="Arial" w:eastAsia="Arial" w:hAnsi="Arial" w:cs="Arial"/>
          <w:spacing w:val="-2"/>
          <w:sz w:val="24"/>
          <w:szCs w:val="24"/>
        </w:rPr>
        <w:t>c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5"/>
          <w:sz w:val="24"/>
          <w:szCs w:val="24"/>
        </w:rPr>
        <w:t>w</w:t>
      </w:r>
      <w:r w:rsidRPr="00552A64">
        <w:rPr>
          <w:rFonts w:ascii="Arial" w:eastAsia="Arial" w:hAnsi="Arial" w:cs="Arial"/>
          <w:sz w:val="24"/>
          <w:szCs w:val="24"/>
        </w:rPr>
        <w:t>ith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h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pacing w:val="-1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ti</w:t>
      </w:r>
      <w:r w:rsidRPr="00552A64">
        <w:rPr>
          <w:rFonts w:ascii="Arial" w:eastAsia="Arial" w:hAnsi="Arial" w:cs="Arial"/>
          <w:spacing w:val="-5"/>
          <w:sz w:val="24"/>
          <w:szCs w:val="24"/>
        </w:rPr>
        <w:t>z</w:t>
      </w: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z w:val="24"/>
          <w:szCs w:val="24"/>
        </w:rPr>
        <w:t>ti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>n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sc</w:t>
      </w:r>
      <w:r w:rsidRPr="00552A64">
        <w:rPr>
          <w:rFonts w:ascii="Arial" w:eastAsia="Arial" w:hAnsi="Arial" w:cs="Arial"/>
          <w:spacing w:val="1"/>
          <w:sz w:val="24"/>
          <w:szCs w:val="24"/>
        </w:rPr>
        <w:t>hedu</w:t>
      </w:r>
      <w:r w:rsidRPr="00552A64">
        <w:rPr>
          <w:rFonts w:ascii="Arial" w:eastAsia="Arial" w:hAnsi="Arial" w:cs="Arial"/>
          <w:sz w:val="24"/>
          <w:szCs w:val="24"/>
        </w:rPr>
        <w:t>l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 xml:space="preserve">. 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P</w:t>
      </w:r>
      <w:r w:rsidRPr="00552A64">
        <w:rPr>
          <w:rFonts w:ascii="Arial" w:eastAsia="Arial" w:hAnsi="Arial" w:cs="Arial"/>
          <w:spacing w:val="-3"/>
          <w:sz w:val="24"/>
          <w:szCs w:val="24"/>
        </w:rPr>
        <w:t>l</w:t>
      </w:r>
      <w:r w:rsidRPr="00552A64">
        <w:rPr>
          <w:rFonts w:ascii="Arial" w:eastAsia="Arial" w:hAnsi="Arial" w:cs="Arial"/>
          <w:spacing w:val="1"/>
          <w:sz w:val="24"/>
          <w:szCs w:val="24"/>
        </w:rPr>
        <w:t>ea</w:t>
      </w:r>
      <w:r w:rsidRPr="00552A64">
        <w:rPr>
          <w:rFonts w:ascii="Arial" w:eastAsia="Arial" w:hAnsi="Arial" w:cs="Arial"/>
          <w:sz w:val="24"/>
          <w:szCs w:val="24"/>
        </w:rPr>
        <w:t>se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2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552A64">
        <w:rPr>
          <w:rFonts w:ascii="Arial" w:eastAsia="Arial" w:hAnsi="Arial" w:cs="Arial"/>
          <w:spacing w:val="-4"/>
          <w:sz w:val="24"/>
          <w:szCs w:val="24"/>
        </w:rPr>
        <w:t>E</w:t>
      </w:r>
      <w:r w:rsidRPr="00552A64">
        <w:rPr>
          <w:rFonts w:ascii="Arial" w:eastAsia="Arial" w:hAnsi="Arial" w:cs="Arial"/>
          <w:spacing w:val="4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p</w:t>
      </w:r>
      <w:r w:rsidRPr="00552A64">
        <w:rPr>
          <w:rFonts w:ascii="Arial" w:eastAsia="Arial" w:hAnsi="Arial" w:cs="Arial"/>
          <w:sz w:val="24"/>
          <w:szCs w:val="24"/>
        </w:rPr>
        <w:t>l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-5"/>
          <w:sz w:val="24"/>
          <w:szCs w:val="24"/>
        </w:rPr>
        <w:t>y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 xml:space="preserve">r </w:t>
      </w:r>
      <w:r w:rsidRPr="00552A64">
        <w:rPr>
          <w:rFonts w:ascii="Arial" w:eastAsia="Arial" w:hAnsi="Arial" w:cs="Arial"/>
          <w:spacing w:val="-1"/>
          <w:sz w:val="24"/>
          <w:szCs w:val="24"/>
        </w:rPr>
        <w:t>“</w:t>
      </w:r>
      <w:r w:rsidRPr="00552A64">
        <w:rPr>
          <w:rFonts w:ascii="Arial" w:eastAsia="Arial" w:hAnsi="Arial" w:cs="Arial"/>
          <w:sz w:val="24"/>
          <w:szCs w:val="24"/>
        </w:rPr>
        <w:t>R</w:t>
      </w:r>
      <w:r w:rsidRPr="00552A64">
        <w:rPr>
          <w:rFonts w:ascii="Arial" w:eastAsia="Arial" w:hAnsi="Arial" w:cs="Arial"/>
          <w:spacing w:val="1"/>
          <w:sz w:val="24"/>
          <w:szCs w:val="24"/>
        </w:rPr>
        <w:t>epo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ts” t</w:t>
      </w: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z w:val="24"/>
          <w:szCs w:val="24"/>
        </w:rPr>
        <w:t>b.</w:t>
      </w:r>
    </w:p>
    <w:p w14:paraId="4E60251E" w14:textId="77777777" w:rsidR="000F5627" w:rsidRDefault="000F5627">
      <w:pPr>
        <w:spacing w:before="1" w:line="140" w:lineRule="exact"/>
        <w:rPr>
          <w:sz w:val="15"/>
          <w:szCs w:val="15"/>
        </w:rPr>
      </w:pPr>
    </w:p>
    <w:p w14:paraId="597CDDF8" w14:textId="77777777" w:rsidR="000F5627" w:rsidRDefault="000F5627">
      <w:pPr>
        <w:spacing w:line="200" w:lineRule="exact"/>
      </w:pPr>
    </w:p>
    <w:p w14:paraId="265C466A" w14:textId="77777777" w:rsidR="000F5627" w:rsidRDefault="000F5627">
      <w:pPr>
        <w:spacing w:line="200" w:lineRule="exact"/>
      </w:pPr>
    </w:p>
    <w:p w14:paraId="3D0629BF" w14:textId="77777777" w:rsidR="000F5627" w:rsidRPr="00552A64" w:rsidRDefault="00D109EE" w:rsidP="00552A64">
      <w:pPr>
        <w:pStyle w:val="ListParagraph"/>
        <w:numPr>
          <w:ilvl w:val="0"/>
          <w:numId w:val="2"/>
        </w:numPr>
        <w:spacing w:before="29"/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b/>
          <w:spacing w:val="-10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pacing w:val="5"/>
          <w:sz w:val="24"/>
          <w:szCs w:val="24"/>
        </w:rPr>
        <w:t>d</w:t>
      </w:r>
      <w:r w:rsidRPr="00552A64">
        <w:rPr>
          <w:rFonts w:ascii="Arial" w:eastAsia="Arial" w:hAnsi="Arial" w:cs="Arial"/>
          <w:b/>
          <w:sz w:val="24"/>
          <w:szCs w:val="24"/>
        </w:rPr>
        <w:t>d n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w</w:t>
      </w:r>
      <w:r w:rsidRPr="00552A64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z w:val="24"/>
          <w:szCs w:val="24"/>
        </w:rPr>
        <w:t>hir</w:t>
      </w:r>
      <w:r w:rsidRPr="00552A64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s</w:t>
      </w:r>
    </w:p>
    <w:p w14:paraId="307C6B0A" w14:textId="77777777" w:rsidR="000F5627" w:rsidRPr="00552A64" w:rsidRDefault="00D109EE" w:rsidP="00552A64">
      <w:pPr>
        <w:pStyle w:val="ListParagraph"/>
        <w:ind w:right="937"/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sz w:val="24"/>
          <w:szCs w:val="24"/>
        </w:rPr>
        <w:t>F</w:t>
      </w:r>
      <w:r w:rsidRPr="00552A64">
        <w:rPr>
          <w:rFonts w:ascii="Arial" w:eastAsia="Arial" w:hAnsi="Arial" w:cs="Arial"/>
          <w:spacing w:val="1"/>
          <w:sz w:val="24"/>
          <w:szCs w:val="24"/>
        </w:rPr>
        <w:t>u</w:t>
      </w:r>
      <w:r w:rsidRPr="00552A64">
        <w:rPr>
          <w:rFonts w:ascii="Arial" w:eastAsia="Arial" w:hAnsi="Arial" w:cs="Arial"/>
          <w:sz w:val="24"/>
          <w:szCs w:val="24"/>
        </w:rPr>
        <w:t>ll c</w:t>
      </w:r>
      <w:r w:rsidRPr="00552A64">
        <w:rPr>
          <w:rFonts w:ascii="Arial" w:eastAsia="Arial" w:hAnsi="Arial" w:cs="Arial"/>
          <w:spacing w:val="1"/>
          <w:sz w:val="24"/>
          <w:szCs w:val="24"/>
        </w:rPr>
        <w:t>en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>u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da</w:t>
      </w:r>
      <w:r w:rsidRPr="00552A64">
        <w:rPr>
          <w:rFonts w:ascii="Arial" w:eastAsia="Arial" w:hAnsi="Arial" w:cs="Arial"/>
          <w:spacing w:val="-2"/>
          <w:sz w:val="24"/>
          <w:szCs w:val="24"/>
        </w:rPr>
        <w:t>t</w:t>
      </w:r>
      <w:r w:rsidRPr="00552A64">
        <w:rPr>
          <w:rFonts w:ascii="Arial" w:eastAsia="Arial" w:hAnsi="Arial" w:cs="Arial"/>
          <w:sz w:val="24"/>
          <w:szCs w:val="24"/>
        </w:rPr>
        <w:t>a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3"/>
          <w:sz w:val="24"/>
          <w:szCs w:val="24"/>
        </w:rPr>
        <w:t>f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 xml:space="preserve">r </w:t>
      </w: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z w:val="24"/>
          <w:szCs w:val="24"/>
        </w:rPr>
        <w:t xml:space="preserve">ll 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p</w:t>
      </w:r>
      <w:r w:rsidRPr="00552A64">
        <w:rPr>
          <w:rFonts w:ascii="Arial" w:eastAsia="Arial" w:hAnsi="Arial" w:cs="Arial"/>
          <w:sz w:val="24"/>
          <w:szCs w:val="24"/>
        </w:rPr>
        <w:t>l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-5"/>
          <w:sz w:val="24"/>
          <w:szCs w:val="24"/>
        </w:rPr>
        <w:t>y</w:t>
      </w:r>
      <w:r w:rsidRPr="00552A64">
        <w:rPr>
          <w:rFonts w:ascii="Arial" w:eastAsia="Arial" w:hAnsi="Arial" w:cs="Arial"/>
          <w:spacing w:val="1"/>
          <w:sz w:val="24"/>
          <w:szCs w:val="24"/>
        </w:rPr>
        <w:t>ee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c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-2"/>
          <w:sz w:val="24"/>
          <w:szCs w:val="24"/>
        </w:rPr>
        <w:t>v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1"/>
          <w:sz w:val="24"/>
          <w:szCs w:val="24"/>
        </w:rPr>
        <w:t>n</w:t>
      </w:r>
      <w:r w:rsidRPr="00552A64">
        <w:rPr>
          <w:rFonts w:ascii="Arial" w:eastAsia="Arial" w:hAnsi="Arial" w:cs="Arial"/>
          <w:sz w:val="24"/>
          <w:szCs w:val="24"/>
        </w:rPr>
        <w:t>g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3"/>
          <w:sz w:val="24"/>
          <w:szCs w:val="24"/>
        </w:rPr>
        <w:t>W</w:t>
      </w:r>
      <w:r w:rsidRPr="00552A64">
        <w:rPr>
          <w:rFonts w:ascii="Arial" w:eastAsia="Arial" w:hAnsi="Arial" w:cs="Arial"/>
          <w:spacing w:val="-6"/>
          <w:sz w:val="24"/>
          <w:szCs w:val="24"/>
        </w:rPr>
        <w:t>-</w:t>
      </w:r>
      <w:r w:rsidRPr="00552A64">
        <w:rPr>
          <w:rFonts w:ascii="Arial" w:eastAsia="Arial" w:hAnsi="Arial" w:cs="Arial"/>
          <w:sz w:val="24"/>
          <w:szCs w:val="24"/>
        </w:rPr>
        <w:t>2</w:t>
      </w:r>
      <w:r w:rsidRPr="00552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2"/>
          <w:sz w:val="24"/>
          <w:szCs w:val="24"/>
        </w:rPr>
        <w:t>c</w:t>
      </w:r>
      <w:r w:rsidRPr="00552A64">
        <w:rPr>
          <w:rFonts w:ascii="Arial" w:eastAsia="Arial" w:hAnsi="Arial" w:cs="Arial"/>
          <w:spacing w:val="-1"/>
          <w:sz w:val="24"/>
          <w:szCs w:val="24"/>
        </w:rPr>
        <w:t>o</w:t>
      </w:r>
      <w:r w:rsidRPr="00552A64">
        <w:rPr>
          <w:rFonts w:ascii="Arial" w:eastAsia="Arial" w:hAnsi="Arial" w:cs="Arial"/>
          <w:spacing w:val="2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pen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z w:val="24"/>
          <w:szCs w:val="24"/>
        </w:rPr>
        <w:t>ti</w:t>
      </w:r>
      <w:r w:rsidRPr="00552A64">
        <w:rPr>
          <w:rFonts w:ascii="Arial" w:eastAsia="Arial" w:hAnsi="Arial" w:cs="Arial"/>
          <w:spacing w:val="-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>n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2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>hou</w:t>
      </w:r>
      <w:r w:rsidRPr="00552A64">
        <w:rPr>
          <w:rFonts w:ascii="Arial" w:eastAsia="Arial" w:hAnsi="Arial" w:cs="Arial"/>
          <w:sz w:val="24"/>
          <w:szCs w:val="24"/>
        </w:rPr>
        <w:t>ld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b</w:t>
      </w:r>
      <w:r w:rsidRPr="00552A64">
        <w:rPr>
          <w:rFonts w:ascii="Arial" w:eastAsia="Arial" w:hAnsi="Arial" w:cs="Arial"/>
          <w:sz w:val="24"/>
          <w:szCs w:val="24"/>
        </w:rPr>
        <w:t>e i</w:t>
      </w:r>
      <w:r w:rsidRPr="00552A64">
        <w:rPr>
          <w:rFonts w:ascii="Arial" w:eastAsia="Arial" w:hAnsi="Arial" w:cs="Arial"/>
          <w:spacing w:val="1"/>
          <w:sz w:val="24"/>
          <w:szCs w:val="24"/>
        </w:rPr>
        <w:t>n</w:t>
      </w:r>
      <w:r w:rsidRPr="00552A64">
        <w:rPr>
          <w:rFonts w:ascii="Arial" w:eastAsia="Arial" w:hAnsi="Arial" w:cs="Arial"/>
          <w:sz w:val="24"/>
          <w:szCs w:val="24"/>
        </w:rPr>
        <w:t>cl</w:t>
      </w:r>
      <w:r w:rsidRPr="00552A64">
        <w:rPr>
          <w:rFonts w:ascii="Arial" w:eastAsia="Arial" w:hAnsi="Arial" w:cs="Arial"/>
          <w:spacing w:val="1"/>
          <w:sz w:val="24"/>
          <w:szCs w:val="24"/>
        </w:rPr>
        <w:t>ude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>n</w:t>
      </w:r>
      <w:r w:rsidRPr="00552A6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5"/>
          <w:sz w:val="24"/>
          <w:szCs w:val="24"/>
        </w:rPr>
        <w:t>f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st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pa</w:t>
      </w:r>
      <w:r w:rsidRPr="00552A64">
        <w:rPr>
          <w:rFonts w:ascii="Arial" w:eastAsia="Arial" w:hAnsi="Arial" w:cs="Arial"/>
          <w:spacing w:val="-5"/>
          <w:sz w:val="24"/>
          <w:szCs w:val="24"/>
        </w:rPr>
        <w:t>y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>ll</w:t>
      </w:r>
      <w:r w:rsidRPr="00552A64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>ll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-5"/>
          <w:sz w:val="24"/>
          <w:szCs w:val="24"/>
        </w:rPr>
        <w:t>w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1"/>
          <w:sz w:val="24"/>
          <w:szCs w:val="24"/>
        </w:rPr>
        <w:t>n</w:t>
      </w:r>
      <w:r w:rsidRPr="00552A64">
        <w:rPr>
          <w:rFonts w:ascii="Arial" w:eastAsia="Arial" w:hAnsi="Arial" w:cs="Arial"/>
          <w:sz w:val="24"/>
          <w:szCs w:val="24"/>
        </w:rPr>
        <w:t>g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h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da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.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*</w:t>
      </w:r>
    </w:p>
    <w:p w14:paraId="302332A1" w14:textId="77777777" w:rsidR="000F5627" w:rsidRDefault="000F5627">
      <w:pPr>
        <w:spacing w:before="6" w:line="180" w:lineRule="exact"/>
        <w:rPr>
          <w:sz w:val="18"/>
          <w:szCs w:val="18"/>
        </w:rPr>
      </w:pPr>
    </w:p>
    <w:p w14:paraId="515A15B7" w14:textId="77777777" w:rsidR="000F5627" w:rsidRDefault="000F5627">
      <w:pPr>
        <w:spacing w:line="200" w:lineRule="exact"/>
      </w:pPr>
    </w:p>
    <w:p w14:paraId="07FFF569" w14:textId="77777777" w:rsidR="000F5627" w:rsidRDefault="000F5627">
      <w:pPr>
        <w:spacing w:line="200" w:lineRule="exact"/>
      </w:pPr>
    </w:p>
    <w:p w14:paraId="01766E27" w14:textId="7A81498F" w:rsidR="000F5627" w:rsidRPr="00552A64" w:rsidRDefault="00D109EE" w:rsidP="00552A6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b/>
          <w:spacing w:val="-10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pacing w:val="5"/>
          <w:sz w:val="24"/>
          <w:szCs w:val="24"/>
        </w:rPr>
        <w:t>d</w:t>
      </w:r>
      <w:r w:rsidRPr="00552A64">
        <w:rPr>
          <w:rFonts w:ascii="Arial" w:eastAsia="Arial" w:hAnsi="Arial" w:cs="Arial"/>
          <w:b/>
          <w:sz w:val="24"/>
          <w:szCs w:val="24"/>
        </w:rPr>
        <w:t>d R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hire</w:t>
      </w:r>
      <w:r w:rsidRPr="00552A6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z w:val="24"/>
          <w:szCs w:val="24"/>
        </w:rPr>
        <w:t>d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es</w:t>
      </w:r>
    </w:p>
    <w:p w14:paraId="376C79B4" w14:textId="77777777" w:rsidR="000F5627" w:rsidRPr="00552A64" w:rsidRDefault="00D109EE" w:rsidP="00552A64">
      <w:pPr>
        <w:pStyle w:val="ListParagraph"/>
        <w:spacing w:before="2" w:line="260" w:lineRule="exact"/>
        <w:ind w:right="459"/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sz w:val="24"/>
          <w:szCs w:val="24"/>
        </w:rPr>
        <w:t xml:space="preserve">ll 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p</w:t>
      </w:r>
      <w:r w:rsidRPr="00552A64">
        <w:rPr>
          <w:rFonts w:ascii="Arial" w:eastAsia="Arial" w:hAnsi="Arial" w:cs="Arial"/>
          <w:sz w:val="24"/>
          <w:szCs w:val="24"/>
        </w:rPr>
        <w:t>l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-5"/>
          <w:sz w:val="24"/>
          <w:szCs w:val="24"/>
        </w:rPr>
        <w:t>y</w:t>
      </w:r>
      <w:r w:rsidRPr="00552A64">
        <w:rPr>
          <w:rFonts w:ascii="Arial" w:eastAsia="Arial" w:hAnsi="Arial" w:cs="Arial"/>
          <w:spacing w:val="1"/>
          <w:sz w:val="24"/>
          <w:szCs w:val="24"/>
        </w:rPr>
        <w:t>ee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5"/>
          <w:sz w:val="24"/>
          <w:szCs w:val="24"/>
        </w:rPr>
        <w:t>w</w:t>
      </w:r>
      <w:r w:rsidRPr="00552A64">
        <w:rPr>
          <w:rFonts w:ascii="Arial" w:eastAsia="Arial" w:hAnsi="Arial" w:cs="Arial"/>
          <w:spacing w:val="1"/>
          <w:sz w:val="24"/>
          <w:szCs w:val="24"/>
        </w:rPr>
        <w:t>h</w:t>
      </w:r>
      <w:r w:rsidRPr="00552A64">
        <w:rPr>
          <w:rFonts w:ascii="Arial" w:eastAsia="Arial" w:hAnsi="Arial" w:cs="Arial"/>
          <w:sz w:val="24"/>
          <w:szCs w:val="24"/>
        </w:rPr>
        <w:t>o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5"/>
          <w:sz w:val="24"/>
          <w:szCs w:val="24"/>
        </w:rPr>
        <w:t>w</w:t>
      </w:r>
      <w:r w:rsidRPr="00552A64">
        <w:rPr>
          <w:rFonts w:ascii="Arial" w:eastAsia="Arial" w:hAnsi="Arial" w:cs="Arial"/>
          <w:spacing w:val="3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>r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pacing w:val="-3"/>
          <w:sz w:val="24"/>
          <w:szCs w:val="24"/>
        </w:rPr>
        <w:t>r</w:t>
      </w:r>
      <w:r w:rsidRPr="00552A64">
        <w:rPr>
          <w:rFonts w:ascii="Arial" w:eastAsia="Arial" w:hAnsi="Arial" w:cs="Arial"/>
          <w:spacing w:val="4"/>
          <w:sz w:val="24"/>
          <w:szCs w:val="24"/>
        </w:rPr>
        <w:t>m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1"/>
          <w:sz w:val="24"/>
          <w:szCs w:val="24"/>
        </w:rPr>
        <w:t>na</w:t>
      </w:r>
      <w:r w:rsidRPr="00552A64">
        <w:rPr>
          <w:rFonts w:ascii="Arial" w:eastAsia="Arial" w:hAnsi="Arial" w:cs="Arial"/>
          <w:spacing w:val="-2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an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ha</w:t>
      </w:r>
      <w:r w:rsidRPr="00552A64">
        <w:rPr>
          <w:rFonts w:ascii="Arial" w:eastAsia="Arial" w:hAnsi="Arial" w:cs="Arial"/>
          <w:spacing w:val="-2"/>
          <w:sz w:val="24"/>
          <w:szCs w:val="24"/>
        </w:rPr>
        <w:t>v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u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rne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to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c</w:t>
      </w:r>
      <w:r w:rsidRPr="00552A64">
        <w:rPr>
          <w:rFonts w:ascii="Arial" w:eastAsia="Arial" w:hAnsi="Arial" w:cs="Arial"/>
          <w:spacing w:val="-1"/>
          <w:sz w:val="24"/>
          <w:szCs w:val="24"/>
        </w:rPr>
        <w:t>o</w:t>
      </w:r>
      <w:r w:rsidRPr="00552A64">
        <w:rPr>
          <w:rFonts w:ascii="Arial" w:eastAsia="Arial" w:hAnsi="Arial" w:cs="Arial"/>
          <w:spacing w:val="4"/>
          <w:sz w:val="24"/>
          <w:szCs w:val="24"/>
        </w:rPr>
        <w:t>m</w:t>
      </w:r>
      <w:r w:rsidRPr="00552A64">
        <w:rPr>
          <w:rFonts w:ascii="Arial" w:eastAsia="Arial" w:hAnsi="Arial" w:cs="Arial"/>
          <w:spacing w:val="-1"/>
          <w:sz w:val="24"/>
          <w:szCs w:val="24"/>
        </w:rPr>
        <w:t>p</w:t>
      </w:r>
      <w:r w:rsidRPr="00552A64">
        <w:rPr>
          <w:rFonts w:ascii="Arial" w:eastAsia="Arial" w:hAnsi="Arial" w:cs="Arial"/>
          <w:spacing w:val="1"/>
          <w:sz w:val="24"/>
          <w:szCs w:val="24"/>
        </w:rPr>
        <w:t>an</w:t>
      </w:r>
      <w:r w:rsidRPr="00552A64">
        <w:rPr>
          <w:rFonts w:ascii="Arial" w:eastAsia="Arial" w:hAnsi="Arial" w:cs="Arial"/>
          <w:sz w:val="24"/>
          <w:szCs w:val="24"/>
        </w:rPr>
        <w:t>y</w:t>
      </w:r>
      <w:r w:rsidRPr="00552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nee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2"/>
          <w:sz w:val="24"/>
          <w:szCs w:val="24"/>
        </w:rPr>
        <w:t>t</w:t>
      </w:r>
      <w:r w:rsidRPr="00552A64">
        <w:rPr>
          <w:rFonts w:ascii="Arial" w:eastAsia="Arial" w:hAnsi="Arial" w:cs="Arial"/>
          <w:sz w:val="24"/>
          <w:szCs w:val="24"/>
        </w:rPr>
        <w:t>o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1"/>
          <w:sz w:val="24"/>
          <w:szCs w:val="24"/>
        </w:rPr>
        <w:t>n</w:t>
      </w:r>
      <w:r w:rsidRPr="00552A64">
        <w:rPr>
          <w:rFonts w:ascii="Arial" w:eastAsia="Arial" w:hAnsi="Arial" w:cs="Arial"/>
          <w:sz w:val="24"/>
          <w:szCs w:val="24"/>
        </w:rPr>
        <w:t>cl</w:t>
      </w:r>
      <w:r w:rsidRPr="00552A64">
        <w:rPr>
          <w:rFonts w:ascii="Arial" w:eastAsia="Arial" w:hAnsi="Arial" w:cs="Arial"/>
          <w:spacing w:val="1"/>
          <w:sz w:val="24"/>
          <w:szCs w:val="24"/>
        </w:rPr>
        <w:t>uded</w:t>
      </w:r>
      <w:r w:rsidRPr="00552A64">
        <w:rPr>
          <w:rFonts w:ascii="Arial" w:eastAsia="Arial" w:hAnsi="Arial" w:cs="Arial"/>
          <w:sz w:val="24"/>
          <w:szCs w:val="24"/>
        </w:rPr>
        <w:t>.</w:t>
      </w:r>
    </w:p>
    <w:p w14:paraId="5785B652" w14:textId="77777777" w:rsidR="000F5627" w:rsidRDefault="000F5627">
      <w:pPr>
        <w:spacing w:before="8" w:line="280" w:lineRule="exact"/>
        <w:rPr>
          <w:sz w:val="28"/>
          <w:szCs w:val="28"/>
        </w:rPr>
      </w:pPr>
    </w:p>
    <w:p w14:paraId="3FB05B7B" w14:textId="77777777" w:rsidR="000F5627" w:rsidRPr="00552A64" w:rsidRDefault="00D109EE" w:rsidP="00552A6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552A64">
        <w:rPr>
          <w:rFonts w:ascii="Arial" w:eastAsia="Arial" w:hAnsi="Arial" w:cs="Arial"/>
          <w:b/>
          <w:sz w:val="24"/>
          <w:szCs w:val="24"/>
        </w:rPr>
        <w:t>d T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rmin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552A64">
        <w:rPr>
          <w:rFonts w:ascii="Arial" w:eastAsia="Arial" w:hAnsi="Arial" w:cs="Arial"/>
          <w:b/>
          <w:sz w:val="24"/>
          <w:szCs w:val="24"/>
        </w:rPr>
        <w:t>ion d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s</w:t>
      </w:r>
    </w:p>
    <w:p w14:paraId="6BB2428A" w14:textId="77777777" w:rsidR="000F5627" w:rsidRPr="00552A64" w:rsidRDefault="00D109EE" w:rsidP="00552A64">
      <w:pPr>
        <w:pStyle w:val="ListParagraph"/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spacing w:val="2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pacing w:val="-3"/>
          <w:sz w:val="24"/>
          <w:szCs w:val="24"/>
        </w:rPr>
        <w:t>r</w:t>
      </w:r>
      <w:r w:rsidRPr="00552A64">
        <w:rPr>
          <w:rFonts w:ascii="Arial" w:eastAsia="Arial" w:hAnsi="Arial" w:cs="Arial"/>
          <w:spacing w:val="2"/>
          <w:sz w:val="24"/>
          <w:szCs w:val="24"/>
        </w:rPr>
        <w:t>m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1"/>
          <w:sz w:val="24"/>
          <w:szCs w:val="24"/>
        </w:rPr>
        <w:t>na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-3"/>
          <w:sz w:val="24"/>
          <w:szCs w:val="24"/>
        </w:rPr>
        <w:t>i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>n</w:t>
      </w:r>
      <w:r w:rsidRPr="00552A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da</w:t>
      </w:r>
      <w:r w:rsidRPr="00552A64">
        <w:rPr>
          <w:rFonts w:ascii="Arial" w:eastAsia="Arial" w:hAnsi="Arial" w:cs="Arial"/>
          <w:spacing w:val="-2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s</w:t>
      </w:r>
      <w:r w:rsidRPr="00552A64">
        <w:rPr>
          <w:rFonts w:ascii="Arial" w:eastAsia="Arial" w:hAnsi="Arial" w:cs="Arial"/>
          <w:spacing w:val="-1"/>
          <w:sz w:val="24"/>
          <w:szCs w:val="24"/>
        </w:rPr>
        <w:t>ho</w:t>
      </w:r>
      <w:r w:rsidRPr="00552A64">
        <w:rPr>
          <w:rFonts w:ascii="Arial" w:eastAsia="Arial" w:hAnsi="Arial" w:cs="Arial"/>
          <w:spacing w:val="1"/>
          <w:sz w:val="24"/>
          <w:szCs w:val="24"/>
        </w:rPr>
        <w:t>u</w:t>
      </w:r>
      <w:r w:rsidRPr="00552A64">
        <w:rPr>
          <w:rFonts w:ascii="Arial" w:eastAsia="Arial" w:hAnsi="Arial" w:cs="Arial"/>
          <w:sz w:val="24"/>
          <w:szCs w:val="24"/>
        </w:rPr>
        <w:t>ld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1"/>
          <w:sz w:val="24"/>
          <w:szCs w:val="24"/>
        </w:rPr>
        <w:t>b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i</w:t>
      </w:r>
      <w:r w:rsidRPr="00552A64">
        <w:rPr>
          <w:rFonts w:ascii="Arial" w:eastAsia="Arial" w:hAnsi="Arial" w:cs="Arial"/>
          <w:spacing w:val="1"/>
          <w:sz w:val="24"/>
          <w:szCs w:val="24"/>
        </w:rPr>
        <w:t>n</w:t>
      </w:r>
      <w:r w:rsidRPr="00552A64">
        <w:rPr>
          <w:rFonts w:ascii="Arial" w:eastAsia="Arial" w:hAnsi="Arial" w:cs="Arial"/>
          <w:sz w:val="24"/>
          <w:szCs w:val="24"/>
        </w:rPr>
        <w:t>cl</w:t>
      </w:r>
      <w:r w:rsidRPr="00552A64">
        <w:rPr>
          <w:rFonts w:ascii="Arial" w:eastAsia="Arial" w:hAnsi="Arial" w:cs="Arial"/>
          <w:spacing w:val="1"/>
          <w:sz w:val="24"/>
          <w:szCs w:val="24"/>
        </w:rPr>
        <w:t>u</w:t>
      </w:r>
      <w:r w:rsidRPr="00552A64">
        <w:rPr>
          <w:rFonts w:ascii="Arial" w:eastAsia="Arial" w:hAnsi="Arial" w:cs="Arial"/>
          <w:spacing w:val="-1"/>
          <w:sz w:val="24"/>
          <w:szCs w:val="24"/>
        </w:rPr>
        <w:t>d</w:t>
      </w:r>
      <w:r w:rsidRPr="00552A64"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30AFA590" w14:textId="77777777" w:rsidR="000F5627" w:rsidRDefault="000F5627">
      <w:pPr>
        <w:spacing w:before="6" w:line="180" w:lineRule="exact"/>
        <w:rPr>
          <w:sz w:val="18"/>
          <w:szCs w:val="18"/>
        </w:rPr>
      </w:pPr>
    </w:p>
    <w:p w14:paraId="5D6F61D9" w14:textId="77777777" w:rsidR="000F5627" w:rsidRDefault="000F5627">
      <w:pPr>
        <w:spacing w:line="200" w:lineRule="exact"/>
      </w:pPr>
    </w:p>
    <w:p w14:paraId="1509A830" w14:textId="77777777" w:rsidR="000F5627" w:rsidRPr="00552A64" w:rsidRDefault="00D109EE" w:rsidP="00552A6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b/>
          <w:sz w:val="24"/>
          <w:szCs w:val="24"/>
        </w:rPr>
        <w:t>DO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z w:val="24"/>
          <w:szCs w:val="24"/>
        </w:rPr>
        <w:t>NOT</w:t>
      </w:r>
      <w:r w:rsidRPr="00552A6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pacing w:val="-10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552A64">
        <w:rPr>
          <w:rFonts w:ascii="Arial" w:eastAsia="Arial" w:hAnsi="Arial" w:cs="Arial"/>
          <w:b/>
          <w:sz w:val="24"/>
          <w:szCs w:val="24"/>
        </w:rPr>
        <w:t>D T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RM</w:t>
      </w:r>
      <w:r w:rsidRPr="00552A64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552A64">
        <w:rPr>
          <w:rFonts w:ascii="Arial" w:eastAsia="Arial" w:hAnsi="Arial" w:cs="Arial"/>
          <w:b/>
          <w:spacing w:val="-10"/>
          <w:sz w:val="24"/>
          <w:szCs w:val="24"/>
        </w:rPr>
        <w:t>A</w:t>
      </w:r>
      <w:r w:rsidRPr="00552A64">
        <w:rPr>
          <w:rFonts w:ascii="Arial" w:eastAsia="Arial" w:hAnsi="Arial" w:cs="Arial"/>
          <w:b/>
          <w:sz w:val="24"/>
          <w:szCs w:val="24"/>
        </w:rPr>
        <w:t>T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b/>
          <w:sz w:val="24"/>
          <w:szCs w:val="24"/>
        </w:rPr>
        <w:t>S</w:t>
      </w:r>
      <w:r w:rsidRPr="00552A6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b/>
          <w:sz w:val="24"/>
          <w:szCs w:val="24"/>
        </w:rPr>
        <w:t>i</w:t>
      </w:r>
      <w:r w:rsidRPr="00552A64">
        <w:rPr>
          <w:rFonts w:ascii="Arial" w:eastAsia="Arial" w:hAnsi="Arial" w:cs="Arial"/>
          <w:b/>
          <w:spacing w:val="-1"/>
          <w:sz w:val="24"/>
          <w:szCs w:val="24"/>
        </w:rPr>
        <w:t>f…</w:t>
      </w:r>
    </w:p>
    <w:p w14:paraId="2E85F18F" w14:textId="77777777" w:rsidR="000F5627" w:rsidRPr="00552A64" w:rsidRDefault="00D109EE" w:rsidP="00552A64">
      <w:pPr>
        <w:pStyle w:val="ListParagraph"/>
        <w:ind w:right="631"/>
        <w:rPr>
          <w:rFonts w:ascii="Arial" w:eastAsia="Arial" w:hAnsi="Arial" w:cs="Arial"/>
          <w:sz w:val="24"/>
          <w:szCs w:val="24"/>
        </w:rPr>
      </w:pP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pacing w:val="4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p</w:t>
      </w:r>
      <w:r w:rsidRPr="00552A64">
        <w:rPr>
          <w:rFonts w:ascii="Arial" w:eastAsia="Arial" w:hAnsi="Arial" w:cs="Arial"/>
          <w:spacing w:val="-3"/>
          <w:sz w:val="24"/>
          <w:szCs w:val="24"/>
        </w:rPr>
        <w:t>l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-5"/>
          <w:sz w:val="24"/>
          <w:szCs w:val="24"/>
        </w:rPr>
        <w:t>y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e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is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pacing w:val="1"/>
          <w:sz w:val="24"/>
          <w:szCs w:val="24"/>
        </w:rPr>
        <w:t>an</w:t>
      </w:r>
      <w:r w:rsidRPr="00552A64">
        <w:rPr>
          <w:rFonts w:ascii="Arial" w:eastAsia="Arial" w:hAnsi="Arial" w:cs="Arial"/>
          <w:spacing w:val="-2"/>
          <w:sz w:val="24"/>
          <w:szCs w:val="24"/>
        </w:rPr>
        <w:t>s</w:t>
      </w:r>
      <w:r w:rsidRPr="00552A64">
        <w:rPr>
          <w:rFonts w:ascii="Arial" w:eastAsia="Arial" w:hAnsi="Arial" w:cs="Arial"/>
          <w:spacing w:val="3"/>
          <w:sz w:val="24"/>
          <w:szCs w:val="24"/>
        </w:rPr>
        <w:t>f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pacing w:val="-3"/>
          <w:sz w:val="24"/>
          <w:szCs w:val="24"/>
        </w:rPr>
        <w:t>r</w:t>
      </w:r>
      <w:r w:rsidRPr="00552A64">
        <w:rPr>
          <w:rFonts w:ascii="Arial" w:eastAsia="Arial" w:hAnsi="Arial" w:cs="Arial"/>
          <w:spacing w:val="-1"/>
          <w:sz w:val="24"/>
          <w:szCs w:val="24"/>
        </w:rPr>
        <w:t>e</w:t>
      </w:r>
      <w:r w:rsidRPr="00552A64">
        <w:rPr>
          <w:rFonts w:ascii="Arial" w:eastAsia="Arial" w:hAnsi="Arial" w:cs="Arial"/>
          <w:spacing w:val="1"/>
          <w:sz w:val="24"/>
          <w:szCs w:val="24"/>
        </w:rPr>
        <w:t>d</w:t>
      </w:r>
      <w:r w:rsidRPr="00552A64">
        <w:rPr>
          <w:rFonts w:ascii="Arial" w:eastAsia="Arial" w:hAnsi="Arial" w:cs="Arial"/>
          <w:sz w:val="24"/>
          <w:szCs w:val="24"/>
        </w:rPr>
        <w:t>/</w:t>
      </w:r>
      <w:r w:rsidRPr="00552A64">
        <w:rPr>
          <w:rFonts w:ascii="Arial" w:eastAsia="Arial" w:hAnsi="Arial" w:cs="Arial"/>
          <w:spacing w:val="2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-5"/>
          <w:sz w:val="24"/>
          <w:szCs w:val="24"/>
        </w:rPr>
        <w:t>v</w:t>
      </w:r>
      <w:r w:rsidRPr="00552A64">
        <w:rPr>
          <w:rFonts w:ascii="Arial" w:eastAsia="Arial" w:hAnsi="Arial" w:cs="Arial"/>
          <w:spacing w:val="1"/>
          <w:sz w:val="24"/>
          <w:szCs w:val="24"/>
        </w:rPr>
        <w:t>e</w:t>
      </w:r>
      <w:r w:rsidRPr="00552A64">
        <w:rPr>
          <w:rFonts w:ascii="Arial" w:eastAsia="Arial" w:hAnsi="Arial" w:cs="Arial"/>
          <w:sz w:val="24"/>
          <w:szCs w:val="24"/>
        </w:rPr>
        <w:t>d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to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1"/>
          <w:sz w:val="24"/>
          <w:szCs w:val="24"/>
        </w:rPr>
        <w:t>a</w:t>
      </w:r>
      <w:r w:rsidRPr="00552A64">
        <w:rPr>
          <w:rFonts w:ascii="Arial" w:eastAsia="Arial" w:hAnsi="Arial" w:cs="Arial"/>
          <w:spacing w:val="1"/>
          <w:sz w:val="24"/>
          <w:szCs w:val="24"/>
        </w:rPr>
        <w:t>no</w:t>
      </w:r>
      <w:r w:rsidRPr="00552A64">
        <w:rPr>
          <w:rFonts w:ascii="Arial" w:eastAsia="Arial" w:hAnsi="Arial" w:cs="Arial"/>
          <w:spacing w:val="-2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>he</w:t>
      </w:r>
      <w:r w:rsidRPr="00552A64">
        <w:rPr>
          <w:rFonts w:ascii="Arial" w:eastAsia="Arial" w:hAnsi="Arial" w:cs="Arial"/>
          <w:sz w:val="24"/>
          <w:szCs w:val="24"/>
        </w:rPr>
        <w:t xml:space="preserve">r </w:t>
      </w:r>
      <w:r w:rsidRPr="00552A64">
        <w:rPr>
          <w:rFonts w:ascii="Arial" w:eastAsia="Arial" w:hAnsi="Arial" w:cs="Arial"/>
          <w:spacing w:val="-2"/>
          <w:sz w:val="24"/>
          <w:szCs w:val="24"/>
        </w:rPr>
        <w:t>c</w:t>
      </w:r>
      <w:r w:rsidRPr="00552A64">
        <w:rPr>
          <w:rFonts w:ascii="Arial" w:eastAsia="Arial" w:hAnsi="Arial" w:cs="Arial"/>
          <w:spacing w:val="-1"/>
          <w:sz w:val="24"/>
          <w:szCs w:val="24"/>
        </w:rPr>
        <w:t>o</w:t>
      </w:r>
      <w:r w:rsidRPr="00552A64">
        <w:rPr>
          <w:rFonts w:ascii="Arial" w:eastAsia="Arial" w:hAnsi="Arial" w:cs="Arial"/>
          <w:spacing w:val="4"/>
          <w:sz w:val="24"/>
          <w:szCs w:val="24"/>
        </w:rPr>
        <w:t>m</w:t>
      </w:r>
      <w:r w:rsidRPr="00552A64">
        <w:rPr>
          <w:rFonts w:ascii="Arial" w:eastAsia="Arial" w:hAnsi="Arial" w:cs="Arial"/>
          <w:spacing w:val="-1"/>
          <w:sz w:val="24"/>
          <w:szCs w:val="24"/>
        </w:rPr>
        <w:t>p</w:t>
      </w:r>
      <w:r w:rsidRPr="00552A64">
        <w:rPr>
          <w:rFonts w:ascii="Arial" w:eastAsia="Arial" w:hAnsi="Arial" w:cs="Arial"/>
          <w:spacing w:val="1"/>
          <w:sz w:val="24"/>
          <w:szCs w:val="24"/>
        </w:rPr>
        <w:t>an</w:t>
      </w:r>
      <w:r w:rsidRPr="00552A64">
        <w:rPr>
          <w:rFonts w:ascii="Arial" w:eastAsia="Arial" w:hAnsi="Arial" w:cs="Arial"/>
          <w:sz w:val="24"/>
          <w:szCs w:val="24"/>
        </w:rPr>
        <w:t>y</w:t>
      </w:r>
      <w:r w:rsidRPr="00552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 xml:space="preserve">r </w:t>
      </w:r>
      <w:r w:rsidRPr="00552A64">
        <w:rPr>
          <w:rFonts w:ascii="Arial" w:eastAsia="Arial" w:hAnsi="Arial" w:cs="Arial"/>
          <w:spacing w:val="1"/>
          <w:sz w:val="24"/>
          <w:szCs w:val="24"/>
        </w:rPr>
        <w:t>depa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pacing w:val="-2"/>
          <w:sz w:val="24"/>
          <w:szCs w:val="24"/>
        </w:rPr>
        <w:t>t</w:t>
      </w:r>
      <w:r w:rsidRPr="00552A64">
        <w:rPr>
          <w:rFonts w:ascii="Arial" w:eastAsia="Arial" w:hAnsi="Arial" w:cs="Arial"/>
          <w:spacing w:val="2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en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-5"/>
          <w:sz w:val="24"/>
          <w:szCs w:val="24"/>
        </w:rPr>
        <w:t>w</w:t>
      </w:r>
      <w:r w:rsidRPr="00552A64">
        <w:rPr>
          <w:rFonts w:ascii="Arial" w:eastAsia="Arial" w:hAnsi="Arial" w:cs="Arial"/>
          <w:sz w:val="24"/>
          <w:szCs w:val="24"/>
        </w:rPr>
        <w:t>it</w:t>
      </w:r>
      <w:r w:rsidRPr="00552A64">
        <w:rPr>
          <w:rFonts w:ascii="Arial" w:eastAsia="Arial" w:hAnsi="Arial" w:cs="Arial"/>
          <w:spacing w:val="1"/>
          <w:sz w:val="24"/>
          <w:szCs w:val="24"/>
        </w:rPr>
        <w:t>h</w:t>
      </w:r>
      <w:r w:rsidRPr="00552A64">
        <w:rPr>
          <w:rFonts w:ascii="Arial" w:eastAsia="Arial" w:hAnsi="Arial" w:cs="Arial"/>
          <w:sz w:val="24"/>
          <w:szCs w:val="24"/>
        </w:rPr>
        <w:t>in</w:t>
      </w:r>
      <w:r w:rsidRPr="00552A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552A64">
        <w:rPr>
          <w:rFonts w:ascii="Arial" w:eastAsia="Arial" w:hAnsi="Arial" w:cs="Arial"/>
          <w:sz w:val="24"/>
          <w:szCs w:val="24"/>
        </w:rPr>
        <w:t>c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pacing w:val="2"/>
          <w:sz w:val="24"/>
          <w:szCs w:val="24"/>
        </w:rPr>
        <w:t>m</w:t>
      </w:r>
      <w:r w:rsidRPr="00552A64">
        <w:rPr>
          <w:rFonts w:ascii="Arial" w:eastAsia="Arial" w:hAnsi="Arial" w:cs="Arial"/>
          <w:spacing w:val="1"/>
          <w:sz w:val="24"/>
          <w:szCs w:val="24"/>
        </w:rPr>
        <w:t>pan</w:t>
      </w:r>
      <w:r w:rsidRPr="00552A64">
        <w:rPr>
          <w:rFonts w:ascii="Arial" w:eastAsia="Arial" w:hAnsi="Arial" w:cs="Arial"/>
          <w:sz w:val="24"/>
          <w:szCs w:val="24"/>
        </w:rPr>
        <w:t>y</w:t>
      </w:r>
      <w:r w:rsidRPr="00552A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>r c</w:t>
      </w:r>
      <w:r w:rsidRPr="00552A64">
        <w:rPr>
          <w:rFonts w:ascii="Arial" w:eastAsia="Arial" w:hAnsi="Arial" w:cs="Arial"/>
          <w:spacing w:val="1"/>
          <w:sz w:val="24"/>
          <w:szCs w:val="24"/>
        </w:rPr>
        <w:t>on</w:t>
      </w:r>
      <w:r w:rsidRPr="00552A64">
        <w:rPr>
          <w:rFonts w:ascii="Arial" w:eastAsia="Arial" w:hAnsi="Arial" w:cs="Arial"/>
          <w:sz w:val="24"/>
          <w:szCs w:val="24"/>
        </w:rPr>
        <w:t>t</w:t>
      </w:r>
      <w:r w:rsidRPr="00552A64">
        <w:rPr>
          <w:rFonts w:ascii="Arial" w:eastAsia="Arial" w:hAnsi="Arial" w:cs="Arial"/>
          <w:spacing w:val="-1"/>
          <w:sz w:val="24"/>
          <w:szCs w:val="24"/>
        </w:rPr>
        <w:t>r</w:t>
      </w:r>
      <w:r w:rsidRPr="00552A64">
        <w:rPr>
          <w:rFonts w:ascii="Arial" w:eastAsia="Arial" w:hAnsi="Arial" w:cs="Arial"/>
          <w:spacing w:val="1"/>
          <w:sz w:val="24"/>
          <w:szCs w:val="24"/>
        </w:rPr>
        <w:t>o</w:t>
      </w:r>
      <w:r w:rsidRPr="00552A64">
        <w:rPr>
          <w:rFonts w:ascii="Arial" w:eastAsia="Arial" w:hAnsi="Arial" w:cs="Arial"/>
          <w:sz w:val="24"/>
          <w:szCs w:val="24"/>
        </w:rPr>
        <w:t xml:space="preserve">l </w:t>
      </w:r>
      <w:r w:rsidRPr="00552A64">
        <w:rPr>
          <w:rFonts w:ascii="Arial" w:eastAsia="Arial" w:hAnsi="Arial" w:cs="Arial"/>
          <w:spacing w:val="-1"/>
          <w:sz w:val="24"/>
          <w:szCs w:val="24"/>
        </w:rPr>
        <w:t>gr</w:t>
      </w:r>
      <w:r w:rsidRPr="00552A64">
        <w:rPr>
          <w:rFonts w:ascii="Arial" w:eastAsia="Arial" w:hAnsi="Arial" w:cs="Arial"/>
          <w:spacing w:val="1"/>
          <w:sz w:val="24"/>
          <w:szCs w:val="24"/>
        </w:rPr>
        <w:t>oup.</w:t>
      </w:r>
    </w:p>
    <w:p w14:paraId="6390D6A9" w14:textId="77777777" w:rsidR="000F5627" w:rsidRDefault="000F5627">
      <w:pPr>
        <w:spacing w:before="7" w:line="140" w:lineRule="exact"/>
        <w:rPr>
          <w:sz w:val="14"/>
          <w:szCs w:val="14"/>
        </w:rPr>
      </w:pPr>
    </w:p>
    <w:p w14:paraId="4687F7D2" w14:textId="77777777" w:rsidR="000F5627" w:rsidRDefault="000F5627">
      <w:pPr>
        <w:spacing w:line="200" w:lineRule="exact"/>
      </w:pPr>
    </w:p>
    <w:p w14:paraId="693B18BD" w14:textId="77777777" w:rsidR="000F5627" w:rsidRDefault="000F5627">
      <w:pPr>
        <w:spacing w:line="200" w:lineRule="exact"/>
      </w:pPr>
    </w:p>
    <w:p w14:paraId="1B31089E" w14:textId="6BCF55F1" w:rsidR="000F5627" w:rsidRDefault="00D109EE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nna</w:t>
      </w:r>
      <w:r>
        <w:rPr>
          <w:rFonts w:ascii="Arial" w:eastAsia="Arial" w:hAnsi="Arial" w:cs="Arial"/>
          <w:sz w:val="24"/>
          <w:szCs w:val="24"/>
        </w:rPr>
        <w:t>cle</w:t>
      </w:r>
      <w:r w:rsidR="00552A64">
        <w:rPr>
          <w:rFonts w:ascii="Arial" w:eastAsia="Arial" w:hAnsi="Arial" w:cs="Arial"/>
          <w:sz w:val="24"/>
          <w:szCs w:val="24"/>
        </w:rPr>
        <w:t xml:space="preserve"> and </w:t>
      </w:r>
      <w:r w:rsidR="001E799E">
        <w:rPr>
          <w:rFonts w:ascii="Arial" w:eastAsia="Arial" w:hAnsi="Arial" w:cs="Arial"/>
          <w:sz w:val="24"/>
          <w:szCs w:val="24"/>
        </w:rPr>
        <w:t>Transamerica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 w:rsidR="00634E83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="00634E83" w:rsidRPr="007C1646">
          <w:rPr>
            <w:rStyle w:val="Hyperlink"/>
            <w:rFonts w:ascii="Arial" w:eastAsia="Arial" w:hAnsi="Arial" w:cs="Arial"/>
            <w:sz w:val="24"/>
            <w:szCs w:val="24"/>
          </w:rPr>
          <w:t>C</w:t>
        </w:r>
        <w:r w:rsidR="00634E83" w:rsidRPr="007C164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on</w:t>
        </w:r>
        <w:r w:rsidR="00634E83" w:rsidRPr="007C1646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634E83" w:rsidRPr="007C164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="00634E83" w:rsidRPr="007C1646"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 w:rsidR="00634E83" w:rsidRPr="007C164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bu</w:t>
        </w:r>
        <w:r w:rsidR="00634E83" w:rsidRPr="007C1646">
          <w:rPr>
            <w:rStyle w:val="Hyperlink"/>
            <w:rFonts w:ascii="Arial" w:eastAsia="Arial" w:hAnsi="Arial" w:cs="Arial"/>
            <w:sz w:val="24"/>
            <w:szCs w:val="24"/>
          </w:rPr>
          <w:t>ti</w:t>
        </w:r>
        <w:r w:rsidR="00634E83" w:rsidRPr="007C164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on</w:t>
        </w:r>
        <w:r w:rsidR="00634E83" w:rsidRPr="007C1646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</w:t>
        </w:r>
        <w:r w:rsidR="00634E83" w:rsidRPr="007C164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@p</w:t>
        </w:r>
        <w:r w:rsidR="00634E83" w:rsidRPr="007C1646">
          <w:rPr>
            <w:rStyle w:val="Hyperlink"/>
            <w:rFonts w:ascii="Arial" w:eastAsia="Arial" w:hAnsi="Arial" w:cs="Arial"/>
            <w:sz w:val="24"/>
            <w:szCs w:val="24"/>
          </w:rPr>
          <w:t>fsli</w:t>
        </w:r>
        <w:r w:rsidR="00634E83" w:rsidRPr="007C164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34E83" w:rsidRPr="007C1646">
          <w:rPr>
            <w:rStyle w:val="Hyperlink"/>
            <w:rFonts w:ascii="Arial" w:eastAsia="Arial" w:hAnsi="Arial" w:cs="Arial"/>
            <w:sz w:val="24"/>
            <w:szCs w:val="24"/>
          </w:rPr>
          <w:t>k</w:t>
        </w:r>
        <w:r w:rsidR="00634E83" w:rsidRPr="007C164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-</w:t>
        </w:r>
        <w:r w:rsidR="00634E83" w:rsidRPr="007C164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634E83" w:rsidRPr="007C1646">
          <w:rPr>
            <w:rStyle w:val="Hyperlink"/>
            <w:rFonts w:ascii="Arial" w:eastAsia="Arial" w:hAnsi="Arial" w:cs="Arial"/>
            <w:sz w:val="24"/>
            <w:szCs w:val="24"/>
          </w:rPr>
          <w:t>.c</w:t>
        </w:r>
        <w:r w:rsidR="00634E83" w:rsidRPr="007C164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34E83" w:rsidRPr="007C1646">
          <w:rPr>
            <w:rStyle w:val="Hyperlink"/>
            <w:rFonts w:ascii="Arial" w:eastAsia="Arial" w:hAnsi="Arial" w:cs="Arial"/>
            <w:sz w:val="24"/>
            <w:szCs w:val="24"/>
          </w:rPr>
          <w:t>m</w:t>
        </w:r>
      </w:hyperlink>
      <w:r w:rsidR="00634E8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552A64" w:rsidRPr="00634E83">
        <w:rPr>
          <w:rFonts w:ascii="Arial" w:eastAsia="Arial" w:hAnsi="Arial" w:cs="Arial"/>
          <w:spacing w:val="7"/>
          <w:sz w:val="24"/>
          <w:szCs w:val="24"/>
        </w:rPr>
        <w:t xml:space="preserve">and  </w:t>
      </w:r>
      <w:hyperlink r:id="rId7" w:history="1">
        <w:r w:rsidR="001E799E" w:rsidRPr="008339E0">
          <w:rPr>
            <w:rStyle w:val="Hyperlink"/>
            <w:rFonts w:ascii="Arial" w:eastAsiaTheme="minorHAnsi" w:hAnsi="Arial" w:cs="Arial"/>
            <w:sz w:val="24"/>
            <w:szCs w:val="24"/>
          </w:rPr>
          <w:t>Theresa.Mackey@transamerica.com</w:t>
        </w:r>
      </w:hyperlink>
      <w:r w:rsidR="00DD7428" w:rsidRPr="00DD7428">
        <w:rPr>
          <w:sz w:val="24"/>
          <w:szCs w:val="24"/>
        </w:rPr>
        <w:t xml:space="preserve"> </w:t>
      </w:r>
      <w:r w:rsidR="00552A64" w:rsidRPr="00DD7428">
        <w:rPr>
          <w:rFonts w:ascii="Arial" w:eastAsia="Arial" w:hAnsi="Arial" w:cs="Arial"/>
          <w:color w:val="000000"/>
          <w:spacing w:val="6"/>
          <w:sz w:val="24"/>
          <w:szCs w:val="24"/>
        </w:rPr>
        <w:t>t</w:t>
      </w:r>
      <w:r w:rsidR="00552A64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oneou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sly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nua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14:paraId="432455D6" w14:textId="77777777" w:rsidR="000F5627" w:rsidRDefault="000F5627">
      <w:pPr>
        <w:spacing w:before="16" w:line="260" w:lineRule="exact"/>
        <w:rPr>
          <w:sz w:val="26"/>
          <w:szCs w:val="26"/>
        </w:rPr>
      </w:pPr>
    </w:p>
    <w:p w14:paraId="63FDD4AC" w14:textId="78E1BF50" w:rsidR="000F5627" w:rsidRPr="00DD7428" w:rsidRDefault="00DD7428" w:rsidP="00DD7428">
      <w:pPr>
        <w:ind w:right="2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 w:rsidR="00D109EE" w:rsidRPr="00DD7428">
        <w:rPr>
          <w:rFonts w:ascii="Arial" w:eastAsia="Arial" w:hAnsi="Arial" w:cs="Arial"/>
          <w:b/>
          <w:bCs/>
        </w:rPr>
        <w:t>N</w:t>
      </w:r>
      <w:r w:rsidR="00D109EE" w:rsidRPr="00DD7428">
        <w:rPr>
          <w:rFonts w:ascii="Arial" w:eastAsia="Arial" w:hAnsi="Arial" w:cs="Arial"/>
          <w:b/>
          <w:bCs/>
          <w:spacing w:val="1"/>
        </w:rPr>
        <w:t>o</w:t>
      </w:r>
      <w:r w:rsidR="00D109EE" w:rsidRPr="00DD7428">
        <w:rPr>
          <w:rFonts w:ascii="Arial" w:eastAsia="Arial" w:hAnsi="Arial" w:cs="Arial"/>
          <w:b/>
          <w:bCs/>
        </w:rPr>
        <w:t>t</w:t>
      </w:r>
      <w:r w:rsidR="00D109EE" w:rsidRPr="00DD7428">
        <w:rPr>
          <w:rFonts w:ascii="Arial" w:eastAsia="Arial" w:hAnsi="Arial" w:cs="Arial"/>
          <w:b/>
          <w:bCs/>
          <w:spacing w:val="1"/>
        </w:rPr>
        <w:t xml:space="preserve"> </w:t>
      </w:r>
      <w:r w:rsidR="00D109EE" w:rsidRPr="00DD7428">
        <w:rPr>
          <w:rFonts w:ascii="Arial" w:eastAsia="Arial" w:hAnsi="Arial" w:cs="Arial"/>
          <w:b/>
          <w:bCs/>
        </w:rPr>
        <w:t>i</w:t>
      </w:r>
      <w:r w:rsidR="00D109EE" w:rsidRPr="00DD7428">
        <w:rPr>
          <w:rFonts w:ascii="Arial" w:eastAsia="Arial" w:hAnsi="Arial" w:cs="Arial"/>
          <w:b/>
          <w:bCs/>
          <w:spacing w:val="1"/>
        </w:rPr>
        <w:t>n</w:t>
      </w:r>
      <w:r w:rsidR="00D109EE" w:rsidRPr="00DD7428">
        <w:rPr>
          <w:rFonts w:ascii="Arial" w:eastAsia="Arial" w:hAnsi="Arial" w:cs="Arial"/>
          <w:b/>
          <w:bCs/>
        </w:rPr>
        <w:t>cl</w:t>
      </w:r>
      <w:r w:rsidR="00D109EE" w:rsidRPr="00DD7428">
        <w:rPr>
          <w:rFonts w:ascii="Arial" w:eastAsia="Arial" w:hAnsi="Arial" w:cs="Arial"/>
          <w:b/>
          <w:bCs/>
          <w:spacing w:val="1"/>
        </w:rPr>
        <w:t>ud</w:t>
      </w:r>
      <w:r w:rsidR="00D109EE" w:rsidRPr="00DD7428">
        <w:rPr>
          <w:rFonts w:ascii="Arial" w:eastAsia="Arial" w:hAnsi="Arial" w:cs="Arial"/>
          <w:b/>
          <w:bCs/>
          <w:spacing w:val="-3"/>
        </w:rPr>
        <w:t>i</w:t>
      </w:r>
      <w:r w:rsidR="00D109EE" w:rsidRPr="00DD7428">
        <w:rPr>
          <w:rFonts w:ascii="Arial" w:eastAsia="Arial" w:hAnsi="Arial" w:cs="Arial"/>
          <w:b/>
          <w:bCs/>
          <w:spacing w:val="1"/>
        </w:rPr>
        <w:t>n</w:t>
      </w:r>
      <w:r w:rsidR="00D109EE" w:rsidRPr="00DD7428">
        <w:rPr>
          <w:rFonts w:ascii="Arial" w:eastAsia="Arial" w:hAnsi="Arial" w:cs="Arial"/>
          <w:b/>
          <w:bCs/>
        </w:rPr>
        <w:t>g</w:t>
      </w:r>
      <w:r w:rsidR="00D109EE" w:rsidRPr="00DD7428">
        <w:rPr>
          <w:rFonts w:ascii="Arial" w:eastAsia="Arial" w:hAnsi="Arial" w:cs="Arial"/>
          <w:b/>
          <w:bCs/>
          <w:spacing w:val="-1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1"/>
        </w:rPr>
        <w:t>e</w:t>
      </w:r>
      <w:r w:rsidR="00D109EE" w:rsidRPr="00DD7428">
        <w:rPr>
          <w:rFonts w:ascii="Arial" w:eastAsia="Arial" w:hAnsi="Arial" w:cs="Arial"/>
          <w:b/>
          <w:bCs/>
          <w:spacing w:val="2"/>
        </w:rPr>
        <w:t>m</w:t>
      </w:r>
      <w:r w:rsidR="00D109EE" w:rsidRPr="00DD7428">
        <w:rPr>
          <w:rFonts w:ascii="Arial" w:eastAsia="Arial" w:hAnsi="Arial" w:cs="Arial"/>
          <w:b/>
          <w:bCs/>
          <w:spacing w:val="1"/>
        </w:rPr>
        <w:t>p</w:t>
      </w:r>
      <w:r w:rsidR="00D109EE" w:rsidRPr="00DD7428">
        <w:rPr>
          <w:rFonts w:ascii="Arial" w:eastAsia="Arial" w:hAnsi="Arial" w:cs="Arial"/>
          <w:b/>
          <w:bCs/>
        </w:rPr>
        <w:t>l</w:t>
      </w:r>
      <w:r w:rsidR="00D109EE" w:rsidRPr="00DD7428">
        <w:rPr>
          <w:rFonts w:ascii="Arial" w:eastAsia="Arial" w:hAnsi="Arial" w:cs="Arial"/>
          <w:b/>
          <w:bCs/>
          <w:spacing w:val="1"/>
        </w:rPr>
        <w:t>o</w:t>
      </w:r>
      <w:r w:rsidR="00D109EE" w:rsidRPr="00DD7428">
        <w:rPr>
          <w:rFonts w:ascii="Arial" w:eastAsia="Arial" w:hAnsi="Arial" w:cs="Arial"/>
          <w:b/>
          <w:bCs/>
          <w:spacing w:val="-2"/>
        </w:rPr>
        <w:t>y</w:t>
      </w:r>
      <w:r w:rsidR="00D109EE" w:rsidRPr="00DD7428">
        <w:rPr>
          <w:rFonts w:ascii="Arial" w:eastAsia="Arial" w:hAnsi="Arial" w:cs="Arial"/>
          <w:b/>
          <w:bCs/>
          <w:spacing w:val="1"/>
        </w:rPr>
        <w:t>e</w:t>
      </w:r>
      <w:r w:rsidR="00D109EE" w:rsidRPr="00DD7428">
        <w:rPr>
          <w:rFonts w:ascii="Arial" w:eastAsia="Arial" w:hAnsi="Arial" w:cs="Arial"/>
          <w:b/>
          <w:bCs/>
        </w:rPr>
        <w:t>e</w:t>
      </w:r>
      <w:r w:rsidR="00D109EE" w:rsidRPr="00DD7428">
        <w:rPr>
          <w:rFonts w:ascii="Arial" w:eastAsia="Arial" w:hAnsi="Arial" w:cs="Arial"/>
          <w:b/>
          <w:bCs/>
          <w:spacing w:val="2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1"/>
        </w:rPr>
        <w:t>da</w:t>
      </w:r>
      <w:r w:rsidR="00D109EE" w:rsidRPr="00DD7428">
        <w:rPr>
          <w:rFonts w:ascii="Arial" w:eastAsia="Arial" w:hAnsi="Arial" w:cs="Arial"/>
          <w:b/>
          <w:bCs/>
        </w:rPr>
        <w:t>ta</w:t>
      </w:r>
      <w:r w:rsidR="00D109EE" w:rsidRPr="00DD7428">
        <w:rPr>
          <w:rFonts w:ascii="Arial" w:eastAsia="Arial" w:hAnsi="Arial" w:cs="Arial"/>
          <w:b/>
          <w:bCs/>
          <w:spacing w:val="-1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1"/>
        </w:rPr>
        <w:t>o</w:t>
      </w:r>
      <w:r w:rsidR="00D109EE" w:rsidRPr="00DD7428">
        <w:rPr>
          <w:rFonts w:ascii="Arial" w:eastAsia="Arial" w:hAnsi="Arial" w:cs="Arial"/>
          <w:b/>
          <w:bCs/>
        </w:rPr>
        <w:t>n</w:t>
      </w:r>
      <w:r w:rsidR="00D109EE" w:rsidRPr="00DD7428">
        <w:rPr>
          <w:rFonts w:ascii="Arial" w:eastAsia="Arial" w:hAnsi="Arial" w:cs="Arial"/>
          <w:b/>
          <w:bCs/>
          <w:spacing w:val="-3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5"/>
        </w:rPr>
        <w:t>f</w:t>
      </w:r>
      <w:r w:rsidR="00D109EE" w:rsidRPr="00DD7428">
        <w:rPr>
          <w:rFonts w:ascii="Arial" w:eastAsia="Arial" w:hAnsi="Arial" w:cs="Arial"/>
          <w:b/>
          <w:bCs/>
        </w:rPr>
        <w:t>i</w:t>
      </w:r>
      <w:r w:rsidR="00D109EE" w:rsidRPr="00DD7428">
        <w:rPr>
          <w:rFonts w:ascii="Arial" w:eastAsia="Arial" w:hAnsi="Arial" w:cs="Arial"/>
          <w:b/>
          <w:bCs/>
          <w:spacing w:val="-1"/>
        </w:rPr>
        <w:t>r</w:t>
      </w:r>
      <w:r w:rsidR="00D109EE" w:rsidRPr="00DD7428">
        <w:rPr>
          <w:rFonts w:ascii="Arial" w:eastAsia="Arial" w:hAnsi="Arial" w:cs="Arial"/>
          <w:b/>
          <w:bCs/>
        </w:rPr>
        <w:t>st</w:t>
      </w:r>
      <w:r w:rsidR="00D109EE" w:rsidRPr="00DD7428">
        <w:rPr>
          <w:rFonts w:ascii="Arial" w:eastAsia="Arial" w:hAnsi="Arial" w:cs="Arial"/>
          <w:b/>
          <w:bCs/>
          <w:spacing w:val="-1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1"/>
        </w:rPr>
        <w:t>pa</w:t>
      </w:r>
      <w:r w:rsidR="00D109EE" w:rsidRPr="00DD7428">
        <w:rPr>
          <w:rFonts w:ascii="Arial" w:eastAsia="Arial" w:hAnsi="Arial" w:cs="Arial"/>
          <w:b/>
          <w:bCs/>
          <w:spacing w:val="-5"/>
        </w:rPr>
        <w:t>y</w:t>
      </w:r>
      <w:r w:rsidR="00D109EE" w:rsidRPr="00DD7428">
        <w:rPr>
          <w:rFonts w:ascii="Arial" w:eastAsia="Arial" w:hAnsi="Arial" w:cs="Arial"/>
          <w:b/>
          <w:bCs/>
          <w:spacing w:val="-1"/>
        </w:rPr>
        <w:t>r</w:t>
      </w:r>
      <w:r w:rsidR="00D109EE" w:rsidRPr="00DD7428">
        <w:rPr>
          <w:rFonts w:ascii="Arial" w:eastAsia="Arial" w:hAnsi="Arial" w:cs="Arial"/>
          <w:b/>
          <w:bCs/>
          <w:spacing w:val="1"/>
        </w:rPr>
        <w:t>o</w:t>
      </w:r>
      <w:r w:rsidR="00D109EE" w:rsidRPr="00DD7428">
        <w:rPr>
          <w:rFonts w:ascii="Arial" w:eastAsia="Arial" w:hAnsi="Arial" w:cs="Arial"/>
          <w:b/>
          <w:bCs/>
        </w:rPr>
        <w:t>ll</w:t>
      </w:r>
      <w:r w:rsidR="00D109EE" w:rsidRPr="00DD7428">
        <w:rPr>
          <w:rFonts w:ascii="Arial" w:eastAsia="Arial" w:hAnsi="Arial" w:cs="Arial"/>
          <w:b/>
          <w:bCs/>
          <w:spacing w:val="3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5"/>
        </w:rPr>
        <w:t>f</w:t>
      </w:r>
      <w:r w:rsidR="00D109EE" w:rsidRPr="00DD7428">
        <w:rPr>
          <w:rFonts w:ascii="Arial" w:eastAsia="Arial" w:hAnsi="Arial" w:cs="Arial"/>
          <w:b/>
          <w:bCs/>
          <w:spacing w:val="-3"/>
        </w:rPr>
        <w:t>i</w:t>
      </w:r>
      <w:r w:rsidR="00D109EE" w:rsidRPr="00DD7428">
        <w:rPr>
          <w:rFonts w:ascii="Arial" w:eastAsia="Arial" w:hAnsi="Arial" w:cs="Arial"/>
          <w:b/>
          <w:bCs/>
        </w:rPr>
        <w:t>le</w:t>
      </w:r>
      <w:r w:rsidR="00D109EE" w:rsidRPr="00DD7428">
        <w:rPr>
          <w:rFonts w:ascii="Arial" w:eastAsia="Arial" w:hAnsi="Arial" w:cs="Arial"/>
          <w:b/>
          <w:bCs/>
          <w:spacing w:val="2"/>
        </w:rPr>
        <w:t xml:space="preserve"> </w:t>
      </w:r>
      <w:r w:rsidR="00D109EE" w:rsidRPr="00DD7428">
        <w:rPr>
          <w:rFonts w:ascii="Arial" w:eastAsia="Arial" w:hAnsi="Arial" w:cs="Arial"/>
          <w:b/>
          <w:bCs/>
        </w:rPr>
        <w:t>s</w:t>
      </w:r>
      <w:r w:rsidR="00D109EE" w:rsidRPr="00DD7428">
        <w:rPr>
          <w:rFonts w:ascii="Arial" w:eastAsia="Arial" w:hAnsi="Arial" w:cs="Arial"/>
          <w:b/>
          <w:bCs/>
          <w:spacing w:val="-1"/>
        </w:rPr>
        <w:t>ub</w:t>
      </w:r>
      <w:r w:rsidR="00D109EE" w:rsidRPr="00DD7428">
        <w:rPr>
          <w:rFonts w:ascii="Arial" w:eastAsia="Arial" w:hAnsi="Arial" w:cs="Arial"/>
          <w:b/>
          <w:bCs/>
          <w:spacing w:val="4"/>
        </w:rPr>
        <w:t>m</w:t>
      </w:r>
      <w:r w:rsidR="00D109EE" w:rsidRPr="00DD7428">
        <w:rPr>
          <w:rFonts w:ascii="Arial" w:eastAsia="Arial" w:hAnsi="Arial" w:cs="Arial"/>
          <w:b/>
          <w:bCs/>
        </w:rPr>
        <w:t>it</w:t>
      </w:r>
      <w:r w:rsidR="00D109EE" w:rsidRPr="00DD7428">
        <w:rPr>
          <w:rFonts w:ascii="Arial" w:eastAsia="Arial" w:hAnsi="Arial" w:cs="Arial"/>
          <w:b/>
          <w:bCs/>
          <w:spacing w:val="-2"/>
        </w:rPr>
        <w:t>t</w:t>
      </w:r>
      <w:r w:rsidR="00D109EE" w:rsidRPr="00DD7428">
        <w:rPr>
          <w:rFonts w:ascii="Arial" w:eastAsia="Arial" w:hAnsi="Arial" w:cs="Arial"/>
          <w:b/>
          <w:bCs/>
          <w:spacing w:val="1"/>
        </w:rPr>
        <w:t>e</w:t>
      </w:r>
      <w:r w:rsidR="00D109EE" w:rsidRPr="00DD7428">
        <w:rPr>
          <w:rFonts w:ascii="Arial" w:eastAsia="Arial" w:hAnsi="Arial" w:cs="Arial"/>
          <w:b/>
          <w:bCs/>
        </w:rPr>
        <w:t>d</w:t>
      </w:r>
      <w:r w:rsidR="00D109EE" w:rsidRPr="00DD7428">
        <w:rPr>
          <w:rFonts w:ascii="Arial" w:eastAsia="Arial" w:hAnsi="Arial" w:cs="Arial"/>
          <w:b/>
          <w:bCs/>
          <w:spacing w:val="-1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4"/>
        </w:rPr>
        <w:t>m</w:t>
      </w:r>
      <w:r w:rsidR="00D109EE" w:rsidRPr="00DD7428">
        <w:rPr>
          <w:rFonts w:ascii="Arial" w:eastAsia="Arial" w:hAnsi="Arial" w:cs="Arial"/>
          <w:b/>
          <w:bCs/>
          <w:spacing w:val="1"/>
        </w:rPr>
        <w:t>a</w:t>
      </w:r>
      <w:r w:rsidR="00D109EE" w:rsidRPr="00DD7428">
        <w:rPr>
          <w:rFonts w:ascii="Arial" w:eastAsia="Arial" w:hAnsi="Arial" w:cs="Arial"/>
          <w:b/>
          <w:bCs/>
        </w:rPr>
        <w:t>y</w:t>
      </w:r>
      <w:r w:rsidR="00D109EE" w:rsidRPr="00DD7428">
        <w:rPr>
          <w:rFonts w:ascii="Arial" w:eastAsia="Arial" w:hAnsi="Arial" w:cs="Arial"/>
          <w:b/>
          <w:bCs/>
          <w:spacing w:val="-4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-1"/>
        </w:rPr>
        <w:t>r</w:t>
      </w:r>
      <w:r w:rsidR="00D109EE" w:rsidRPr="00DD7428">
        <w:rPr>
          <w:rFonts w:ascii="Arial" w:eastAsia="Arial" w:hAnsi="Arial" w:cs="Arial"/>
          <w:b/>
          <w:bCs/>
          <w:spacing w:val="1"/>
        </w:rPr>
        <w:t>e</w:t>
      </w:r>
      <w:r w:rsidR="00D109EE" w:rsidRPr="00DD7428">
        <w:rPr>
          <w:rFonts w:ascii="Arial" w:eastAsia="Arial" w:hAnsi="Arial" w:cs="Arial"/>
          <w:b/>
          <w:bCs/>
          <w:spacing w:val="-2"/>
        </w:rPr>
        <w:t>s</w:t>
      </w:r>
      <w:r w:rsidR="00D109EE" w:rsidRPr="00DD7428">
        <w:rPr>
          <w:rFonts w:ascii="Arial" w:eastAsia="Arial" w:hAnsi="Arial" w:cs="Arial"/>
          <w:b/>
          <w:bCs/>
          <w:spacing w:val="1"/>
        </w:rPr>
        <w:t>u</w:t>
      </w:r>
      <w:r w:rsidR="00D109EE" w:rsidRPr="00DD7428">
        <w:rPr>
          <w:rFonts w:ascii="Arial" w:eastAsia="Arial" w:hAnsi="Arial" w:cs="Arial"/>
          <w:b/>
          <w:bCs/>
          <w:spacing w:val="-3"/>
        </w:rPr>
        <w:t>l</w:t>
      </w:r>
      <w:r w:rsidR="00D109EE" w:rsidRPr="00DD7428">
        <w:rPr>
          <w:rFonts w:ascii="Arial" w:eastAsia="Arial" w:hAnsi="Arial" w:cs="Arial"/>
          <w:b/>
          <w:bCs/>
        </w:rPr>
        <w:t>t</w:t>
      </w:r>
      <w:r w:rsidR="00D109EE" w:rsidRPr="00DD7428">
        <w:rPr>
          <w:rFonts w:ascii="Arial" w:eastAsia="Arial" w:hAnsi="Arial" w:cs="Arial"/>
          <w:b/>
          <w:bCs/>
          <w:spacing w:val="1"/>
        </w:rPr>
        <w:t xml:space="preserve"> </w:t>
      </w:r>
      <w:r w:rsidR="00D109EE" w:rsidRPr="00DD7428">
        <w:rPr>
          <w:rFonts w:ascii="Arial" w:eastAsia="Arial" w:hAnsi="Arial" w:cs="Arial"/>
          <w:b/>
          <w:bCs/>
        </w:rPr>
        <w:t>in</w:t>
      </w:r>
      <w:r w:rsidR="00D109EE" w:rsidRPr="00DD7428">
        <w:rPr>
          <w:rFonts w:ascii="Arial" w:eastAsia="Arial" w:hAnsi="Arial" w:cs="Arial"/>
          <w:b/>
          <w:bCs/>
          <w:spacing w:val="2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-1"/>
        </w:rPr>
        <w:t>e</w:t>
      </w:r>
      <w:r w:rsidR="00D109EE" w:rsidRPr="00DD7428">
        <w:rPr>
          <w:rFonts w:ascii="Arial" w:eastAsia="Arial" w:hAnsi="Arial" w:cs="Arial"/>
          <w:b/>
          <w:bCs/>
          <w:spacing w:val="4"/>
        </w:rPr>
        <w:t>m</w:t>
      </w:r>
      <w:r w:rsidR="00D109EE" w:rsidRPr="00DD7428">
        <w:rPr>
          <w:rFonts w:ascii="Arial" w:eastAsia="Arial" w:hAnsi="Arial" w:cs="Arial"/>
          <w:b/>
          <w:bCs/>
          <w:spacing w:val="1"/>
        </w:rPr>
        <w:t>p</w:t>
      </w:r>
      <w:r w:rsidR="00D109EE" w:rsidRPr="00DD7428">
        <w:rPr>
          <w:rFonts w:ascii="Arial" w:eastAsia="Arial" w:hAnsi="Arial" w:cs="Arial"/>
          <w:b/>
          <w:bCs/>
        </w:rPr>
        <w:t>l</w:t>
      </w:r>
      <w:r w:rsidR="00D109EE" w:rsidRPr="00DD7428">
        <w:rPr>
          <w:rFonts w:ascii="Arial" w:eastAsia="Arial" w:hAnsi="Arial" w:cs="Arial"/>
          <w:b/>
          <w:bCs/>
          <w:spacing w:val="1"/>
        </w:rPr>
        <w:t>o</w:t>
      </w:r>
      <w:r w:rsidR="00D109EE" w:rsidRPr="00DD7428">
        <w:rPr>
          <w:rFonts w:ascii="Arial" w:eastAsia="Arial" w:hAnsi="Arial" w:cs="Arial"/>
          <w:b/>
          <w:bCs/>
          <w:spacing w:val="-5"/>
        </w:rPr>
        <w:t>y</w:t>
      </w:r>
      <w:r w:rsidR="00D109EE" w:rsidRPr="00DD7428">
        <w:rPr>
          <w:rFonts w:ascii="Arial" w:eastAsia="Arial" w:hAnsi="Arial" w:cs="Arial"/>
          <w:b/>
          <w:bCs/>
          <w:spacing w:val="1"/>
        </w:rPr>
        <w:t>e</w:t>
      </w:r>
      <w:r w:rsidR="00D109EE" w:rsidRPr="00DD7428">
        <w:rPr>
          <w:rFonts w:ascii="Arial" w:eastAsia="Arial" w:hAnsi="Arial" w:cs="Arial"/>
          <w:b/>
          <w:bCs/>
        </w:rPr>
        <w:t>e</w:t>
      </w:r>
      <w:r w:rsidR="00D109EE" w:rsidRPr="00DD7428">
        <w:rPr>
          <w:rFonts w:ascii="Arial" w:eastAsia="Arial" w:hAnsi="Arial" w:cs="Arial"/>
          <w:b/>
          <w:bCs/>
          <w:spacing w:val="2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1"/>
        </w:rPr>
        <w:t xml:space="preserve">not </w:t>
      </w:r>
      <w:r w:rsidR="00D109EE" w:rsidRPr="00DD7428">
        <w:rPr>
          <w:rFonts w:ascii="Arial" w:eastAsia="Arial" w:hAnsi="Arial" w:cs="Arial"/>
          <w:b/>
          <w:bCs/>
          <w:spacing w:val="-1"/>
        </w:rPr>
        <w:t>r</w:t>
      </w:r>
      <w:r w:rsidR="00D109EE" w:rsidRPr="00DD7428">
        <w:rPr>
          <w:rFonts w:ascii="Arial" w:eastAsia="Arial" w:hAnsi="Arial" w:cs="Arial"/>
          <w:b/>
          <w:bCs/>
          <w:spacing w:val="1"/>
        </w:rPr>
        <w:t>e</w:t>
      </w:r>
      <w:r w:rsidR="00D109EE" w:rsidRPr="00DD7428">
        <w:rPr>
          <w:rFonts w:ascii="Arial" w:eastAsia="Arial" w:hAnsi="Arial" w:cs="Arial"/>
          <w:b/>
          <w:bCs/>
        </w:rPr>
        <w:t>c</w:t>
      </w:r>
      <w:r w:rsidR="00D109EE" w:rsidRPr="00DD7428">
        <w:rPr>
          <w:rFonts w:ascii="Arial" w:eastAsia="Arial" w:hAnsi="Arial" w:cs="Arial"/>
          <w:b/>
          <w:bCs/>
          <w:spacing w:val="1"/>
        </w:rPr>
        <w:t>e</w:t>
      </w:r>
      <w:r w:rsidR="00D109EE" w:rsidRPr="00DD7428">
        <w:rPr>
          <w:rFonts w:ascii="Arial" w:eastAsia="Arial" w:hAnsi="Arial" w:cs="Arial"/>
          <w:b/>
          <w:bCs/>
        </w:rPr>
        <w:t>i</w:t>
      </w:r>
      <w:r w:rsidR="00D109EE" w:rsidRPr="00DD7428">
        <w:rPr>
          <w:rFonts w:ascii="Arial" w:eastAsia="Arial" w:hAnsi="Arial" w:cs="Arial"/>
          <w:b/>
          <w:bCs/>
          <w:spacing w:val="-2"/>
        </w:rPr>
        <w:t>v</w:t>
      </w:r>
      <w:r w:rsidR="00D109EE" w:rsidRPr="00DD7428">
        <w:rPr>
          <w:rFonts w:ascii="Arial" w:eastAsia="Arial" w:hAnsi="Arial" w:cs="Arial"/>
          <w:b/>
          <w:bCs/>
        </w:rPr>
        <w:t>i</w:t>
      </w:r>
      <w:r w:rsidR="00D109EE" w:rsidRPr="00DD7428">
        <w:rPr>
          <w:rFonts w:ascii="Arial" w:eastAsia="Arial" w:hAnsi="Arial" w:cs="Arial"/>
          <w:b/>
          <w:bCs/>
          <w:spacing w:val="1"/>
        </w:rPr>
        <w:t>n</w:t>
      </w:r>
      <w:r w:rsidR="00D109EE" w:rsidRPr="00DD7428">
        <w:rPr>
          <w:rFonts w:ascii="Arial" w:eastAsia="Arial" w:hAnsi="Arial" w:cs="Arial"/>
          <w:b/>
          <w:bCs/>
        </w:rPr>
        <w:t>g</w:t>
      </w:r>
      <w:r w:rsidR="00D109EE" w:rsidRPr="00DD7428">
        <w:rPr>
          <w:rFonts w:ascii="Arial" w:eastAsia="Arial" w:hAnsi="Arial" w:cs="Arial"/>
          <w:b/>
          <w:bCs/>
          <w:spacing w:val="-1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1"/>
        </w:rPr>
        <w:t>en</w:t>
      </w:r>
      <w:r w:rsidR="00D109EE" w:rsidRPr="00DD7428">
        <w:rPr>
          <w:rFonts w:ascii="Arial" w:eastAsia="Arial" w:hAnsi="Arial" w:cs="Arial"/>
          <w:b/>
          <w:bCs/>
          <w:spacing w:val="-1"/>
        </w:rPr>
        <w:t>r</w:t>
      </w:r>
      <w:r w:rsidR="00D109EE" w:rsidRPr="00DD7428">
        <w:rPr>
          <w:rFonts w:ascii="Arial" w:eastAsia="Arial" w:hAnsi="Arial" w:cs="Arial"/>
          <w:b/>
          <w:bCs/>
          <w:spacing w:val="1"/>
        </w:rPr>
        <w:t>o</w:t>
      </w:r>
      <w:r w:rsidR="00D109EE" w:rsidRPr="00DD7428">
        <w:rPr>
          <w:rFonts w:ascii="Arial" w:eastAsia="Arial" w:hAnsi="Arial" w:cs="Arial"/>
          <w:b/>
          <w:bCs/>
        </w:rPr>
        <w:t>ll</w:t>
      </w:r>
      <w:r w:rsidR="00D109EE" w:rsidRPr="00DD7428">
        <w:rPr>
          <w:rFonts w:ascii="Arial" w:eastAsia="Arial" w:hAnsi="Arial" w:cs="Arial"/>
          <w:b/>
          <w:bCs/>
          <w:spacing w:val="4"/>
        </w:rPr>
        <w:t>m</w:t>
      </w:r>
      <w:r w:rsidR="00D109EE" w:rsidRPr="00DD7428">
        <w:rPr>
          <w:rFonts w:ascii="Arial" w:eastAsia="Arial" w:hAnsi="Arial" w:cs="Arial"/>
          <w:b/>
          <w:bCs/>
          <w:spacing w:val="1"/>
        </w:rPr>
        <w:t>en</w:t>
      </w:r>
      <w:r w:rsidR="00D109EE" w:rsidRPr="00DD7428">
        <w:rPr>
          <w:rFonts w:ascii="Arial" w:eastAsia="Arial" w:hAnsi="Arial" w:cs="Arial"/>
          <w:b/>
          <w:bCs/>
        </w:rPr>
        <w:t>t</w:t>
      </w:r>
      <w:r w:rsidR="00D109EE" w:rsidRPr="00DD7428">
        <w:rPr>
          <w:rFonts w:ascii="Arial" w:eastAsia="Arial" w:hAnsi="Arial" w:cs="Arial"/>
          <w:b/>
          <w:bCs/>
          <w:spacing w:val="1"/>
        </w:rPr>
        <w:t xml:space="preserve"> </w:t>
      </w:r>
      <w:r w:rsidR="00D109EE" w:rsidRPr="00DD7428">
        <w:rPr>
          <w:rFonts w:ascii="Arial" w:eastAsia="Arial" w:hAnsi="Arial" w:cs="Arial"/>
          <w:b/>
          <w:bCs/>
        </w:rPr>
        <w:t>ki</w:t>
      </w:r>
      <w:r w:rsidR="00D109EE" w:rsidRPr="00DD7428">
        <w:rPr>
          <w:rFonts w:ascii="Arial" w:eastAsia="Arial" w:hAnsi="Arial" w:cs="Arial"/>
          <w:b/>
          <w:bCs/>
          <w:spacing w:val="-2"/>
        </w:rPr>
        <w:t>t</w:t>
      </w:r>
      <w:r w:rsidR="00D109EE" w:rsidRPr="00DD7428">
        <w:rPr>
          <w:rFonts w:ascii="Arial" w:eastAsia="Arial" w:hAnsi="Arial" w:cs="Arial"/>
          <w:b/>
          <w:bCs/>
        </w:rPr>
        <w:t>,</w:t>
      </w:r>
      <w:r w:rsidR="00D109EE" w:rsidRPr="00DD7428">
        <w:rPr>
          <w:rFonts w:ascii="Arial" w:eastAsia="Arial" w:hAnsi="Arial" w:cs="Arial"/>
          <w:b/>
          <w:bCs/>
          <w:spacing w:val="1"/>
        </w:rPr>
        <w:t xml:space="preserve"> o</w:t>
      </w:r>
      <w:r w:rsidR="00D109EE" w:rsidRPr="00DD7428">
        <w:rPr>
          <w:rFonts w:ascii="Arial" w:eastAsia="Arial" w:hAnsi="Arial" w:cs="Arial"/>
          <w:b/>
          <w:bCs/>
        </w:rPr>
        <w:t>t</w:t>
      </w:r>
      <w:r w:rsidR="00D109EE" w:rsidRPr="00DD7428">
        <w:rPr>
          <w:rFonts w:ascii="Arial" w:eastAsia="Arial" w:hAnsi="Arial" w:cs="Arial"/>
          <w:b/>
          <w:bCs/>
          <w:spacing w:val="1"/>
        </w:rPr>
        <w:t>he</w:t>
      </w:r>
      <w:r w:rsidR="00D109EE" w:rsidRPr="00DD7428">
        <w:rPr>
          <w:rFonts w:ascii="Arial" w:eastAsia="Arial" w:hAnsi="Arial" w:cs="Arial"/>
          <w:b/>
          <w:bCs/>
        </w:rPr>
        <w:t>r i</w:t>
      </w:r>
      <w:r w:rsidR="00D109EE" w:rsidRPr="00DD7428">
        <w:rPr>
          <w:rFonts w:ascii="Arial" w:eastAsia="Arial" w:hAnsi="Arial" w:cs="Arial"/>
          <w:b/>
          <w:bCs/>
          <w:spacing w:val="-1"/>
        </w:rPr>
        <w:t>n</w:t>
      </w:r>
      <w:r w:rsidR="00D109EE" w:rsidRPr="00DD7428">
        <w:rPr>
          <w:rFonts w:ascii="Arial" w:eastAsia="Arial" w:hAnsi="Arial" w:cs="Arial"/>
          <w:b/>
          <w:bCs/>
          <w:spacing w:val="5"/>
        </w:rPr>
        <w:t>f</w:t>
      </w:r>
      <w:r w:rsidR="00D109EE" w:rsidRPr="00DD7428">
        <w:rPr>
          <w:rFonts w:ascii="Arial" w:eastAsia="Arial" w:hAnsi="Arial" w:cs="Arial"/>
          <w:b/>
          <w:bCs/>
          <w:spacing w:val="1"/>
        </w:rPr>
        <w:t>o</w:t>
      </w:r>
      <w:r w:rsidR="00D109EE" w:rsidRPr="00DD7428">
        <w:rPr>
          <w:rFonts w:ascii="Arial" w:eastAsia="Arial" w:hAnsi="Arial" w:cs="Arial"/>
          <w:b/>
          <w:bCs/>
          <w:spacing w:val="-6"/>
        </w:rPr>
        <w:t>r</w:t>
      </w:r>
      <w:r w:rsidR="00D109EE" w:rsidRPr="00DD7428">
        <w:rPr>
          <w:rFonts w:ascii="Arial" w:eastAsia="Arial" w:hAnsi="Arial" w:cs="Arial"/>
          <w:b/>
          <w:bCs/>
          <w:spacing w:val="4"/>
        </w:rPr>
        <w:t>m</w:t>
      </w:r>
      <w:r w:rsidR="00D109EE" w:rsidRPr="00DD7428">
        <w:rPr>
          <w:rFonts w:ascii="Arial" w:eastAsia="Arial" w:hAnsi="Arial" w:cs="Arial"/>
          <w:b/>
          <w:bCs/>
          <w:spacing w:val="1"/>
        </w:rPr>
        <w:t>a</w:t>
      </w:r>
      <w:r w:rsidR="00D109EE" w:rsidRPr="00DD7428">
        <w:rPr>
          <w:rFonts w:ascii="Arial" w:eastAsia="Arial" w:hAnsi="Arial" w:cs="Arial"/>
          <w:b/>
          <w:bCs/>
        </w:rPr>
        <w:t>t</w:t>
      </w:r>
      <w:r w:rsidR="00D109EE" w:rsidRPr="00DD7428">
        <w:rPr>
          <w:rFonts w:ascii="Arial" w:eastAsia="Arial" w:hAnsi="Arial" w:cs="Arial"/>
          <w:b/>
          <w:bCs/>
          <w:spacing w:val="-3"/>
        </w:rPr>
        <w:t>i</w:t>
      </w:r>
      <w:r w:rsidR="00D109EE" w:rsidRPr="00DD7428">
        <w:rPr>
          <w:rFonts w:ascii="Arial" w:eastAsia="Arial" w:hAnsi="Arial" w:cs="Arial"/>
          <w:b/>
          <w:bCs/>
          <w:spacing w:val="-1"/>
        </w:rPr>
        <w:t>o</w:t>
      </w:r>
      <w:r w:rsidR="00D109EE" w:rsidRPr="00DD7428">
        <w:rPr>
          <w:rFonts w:ascii="Arial" w:eastAsia="Arial" w:hAnsi="Arial" w:cs="Arial"/>
          <w:b/>
          <w:bCs/>
        </w:rPr>
        <w:t>n</w:t>
      </w:r>
      <w:r w:rsidR="00D109EE" w:rsidRPr="00DD7428">
        <w:rPr>
          <w:rFonts w:ascii="Arial" w:eastAsia="Arial" w:hAnsi="Arial" w:cs="Arial"/>
          <w:b/>
          <w:bCs/>
          <w:spacing w:val="2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-1"/>
        </w:rPr>
        <w:t>r</w:t>
      </w:r>
      <w:r w:rsidR="00D109EE" w:rsidRPr="00DD7428">
        <w:rPr>
          <w:rFonts w:ascii="Arial" w:eastAsia="Arial" w:hAnsi="Arial" w:cs="Arial"/>
          <w:b/>
          <w:bCs/>
          <w:spacing w:val="1"/>
        </w:rPr>
        <w:t>e</w:t>
      </w:r>
      <w:r w:rsidR="00D109EE" w:rsidRPr="00DD7428">
        <w:rPr>
          <w:rFonts w:ascii="Arial" w:eastAsia="Arial" w:hAnsi="Arial" w:cs="Arial"/>
          <w:b/>
          <w:bCs/>
          <w:spacing w:val="-6"/>
        </w:rPr>
        <w:t>g</w:t>
      </w:r>
      <w:r w:rsidR="00D109EE" w:rsidRPr="00DD7428">
        <w:rPr>
          <w:rFonts w:ascii="Arial" w:eastAsia="Arial" w:hAnsi="Arial" w:cs="Arial"/>
          <w:b/>
          <w:bCs/>
          <w:spacing w:val="1"/>
        </w:rPr>
        <w:t>a</w:t>
      </w:r>
      <w:r w:rsidR="00D109EE" w:rsidRPr="00DD7428">
        <w:rPr>
          <w:rFonts w:ascii="Arial" w:eastAsia="Arial" w:hAnsi="Arial" w:cs="Arial"/>
          <w:b/>
          <w:bCs/>
          <w:spacing w:val="-1"/>
        </w:rPr>
        <w:t>r</w:t>
      </w:r>
      <w:r w:rsidR="00D109EE" w:rsidRPr="00DD7428">
        <w:rPr>
          <w:rFonts w:ascii="Arial" w:eastAsia="Arial" w:hAnsi="Arial" w:cs="Arial"/>
          <w:b/>
          <w:bCs/>
          <w:spacing w:val="1"/>
        </w:rPr>
        <w:t>d</w:t>
      </w:r>
      <w:r w:rsidR="00D109EE" w:rsidRPr="00DD7428">
        <w:rPr>
          <w:rFonts w:ascii="Arial" w:eastAsia="Arial" w:hAnsi="Arial" w:cs="Arial"/>
          <w:b/>
          <w:bCs/>
        </w:rPr>
        <w:t>i</w:t>
      </w:r>
      <w:r w:rsidR="00D109EE" w:rsidRPr="00DD7428">
        <w:rPr>
          <w:rFonts w:ascii="Arial" w:eastAsia="Arial" w:hAnsi="Arial" w:cs="Arial"/>
          <w:b/>
          <w:bCs/>
          <w:spacing w:val="1"/>
        </w:rPr>
        <w:t>n</w:t>
      </w:r>
      <w:r w:rsidR="00D109EE" w:rsidRPr="00DD7428">
        <w:rPr>
          <w:rFonts w:ascii="Arial" w:eastAsia="Arial" w:hAnsi="Arial" w:cs="Arial"/>
          <w:b/>
          <w:bCs/>
        </w:rPr>
        <w:t>g</w:t>
      </w:r>
      <w:r w:rsidR="00D109EE" w:rsidRPr="00DD7428">
        <w:rPr>
          <w:rFonts w:ascii="Arial" w:eastAsia="Arial" w:hAnsi="Arial" w:cs="Arial"/>
          <w:b/>
          <w:bCs/>
          <w:spacing w:val="-1"/>
        </w:rPr>
        <w:t xml:space="preserve"> </w:t>
      </w:r>
      <w:r w:rsidR="00D109EE" w:rsidRPr="00DD7428">
        <w:rPr>
          <w:rFonts w:ascii="Arial" w:eastAsia="Arial" w:hAnsi="Arial" w:cs="Arial"/>
          <w:b/>
          <w:bCs/>
        </w:rPr>
        <w:t>t</w:t>
      </w:r>
      <w:r w:rsidR="00D109EE" w:rsidRPr="00DD7428">
        <w:rPr>
          <w:rFonts w:ascii="Arial" w:eastAsia="Arial" w:hAnsi="Arial" w:cs="Arial"/>
          <w:b/>
          <w:bCs/>
          <w:spacing w:val="1"/>
        </w:rPr>
        <w:t>h</w:t>
      </w:r>
      <w:r w:rsidR="00D109EE" w:rsidRPr="00DD7428">
        <w:rPr>
          <w:rFonts w:ascii="Arial" w:eastAsia="Arial" w:hAnsi="Arial" w:cs="Arial"/>
          <w:b/>
          <w:bCs/>
        </w:rPr>
        <w:t>e</w:t>
      </w:r>
      <w:r w:rsidR="00D109EE" w:rsidRPr="00DD7428">
        <w:rPr>
          <w:rFonts w:ascii="Arial" w:eastAsia="Arial" w:hAnsi="Arial" w:cs="Arial"/>
          <w:b/>
          <w:bCs/>
          <w:spacing w:val="2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1"/>
        </w:rPr>
        <w:t>p</w:t>
      </w:r>
      <w:r w:rsidR="00D109EE" w:rsidRPr="00DD7428">
        <w:rPr>
          <w:rFonts w:ascii="Arial" w:eastAsia="Arial" w:hAnsi="Arial" w:cs="Arial"/>
          <w:b/>
          <w:bCs/>
        </w:rPr>
        <w:t>l</w:t>
      </w:r>
      <w:r w:rsidR="00D109EE" w:rsidRPr="00DD7428">
        <w:rPr>
          <w:rFonts w:ascii="Arial" w:eastAsia="Arial" w:hAnsi="Arial" w:cs="Arial"/>
          <w:b/>
          <w:bCs/>
          <w:spacing w:val="1"/>
        </w:rPr>
        <w:t>a</w:t>
      </w:r>
      <w:r w:rsidR="00D109EE" w:rsidRPr="00DD7428">
        <w:rPr>
          <w:rFonts w:ascii="Arial" w:eastAsia="Arial" w:hAnsi="Arial" w:cs="Arial"/>
          <w:b/>
          <w:bCs/>
        </w:rPr>
        <w:t>n</w:t>
      </w:r>
      <w:r w:rsidR="00D109EE" w:rsidRPr="00DD7428">
        <w:rPr>
          <w:rFonts w:ascii="Arial" w:eastAsia="Arial" w:hAnsi="Arial" w:cs="Arial"/>
          <w:b/>
          <w:bCs/>
          <w:spacing w:val="-1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1"/>
        </w:rPr>
        <w:t>a</w:t>
      </w:r>
      <w:r w:rsidR="00D109EE" w:rsidRPr="00DD7428">
        <w:rPr>
          <w:rFonts w:ascii="Arial" w:eastAsia="Arial" w:hAnsi="Arial" w:cs="Arial"/>
          <w:b/>
          <w:bCs/>
          <w:spacing w:val="-1"/>
        </w:rPr>
        <w:t>n</w:t>
      </w:r>
      <w:r w:rsidR="00D109EE" w:rsidRPr="00DD7428">
        <w:rPr>
          <w:rFonts w:ascii="Arial" w:eastAsia="Arial" w:hAnsi="Arial" w:cs="Arial"/>
          <w:b/>
          <w:bCs/>
        </w:rPr>
        <w:t>d</w:t>
      </w:r>
      <w:r w:rsidR="00D109EE" w:rsidRPr="00DD7428">
        <w:rPr>
          <w:rFonts w:ascii="Arial" w:eastAsia="Arial" w:hAnsi="Arial" w:cs="Arial"/>
          <w:b/>
          <w:bCs/>
          <w:spacing w:val="2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-1"/>
        </w:rPr>
        <w:t>po</w:t>
      </w:r>
      <w:r w:rsidR="00D109EE" w:rsidRPr="00DD7428">
        <w:rPr>
          <w:rFonts w:ascii="Arial" w:eastAsia="Arial" w:hAnsi="Arial" w:cs="Arial"/>
          <w:b/>
          <w:bCs/>
        </w:rPr>
        <w:t>ssi</w:t>
      </w:r>
      <w:r w:rsidR="00D109EE" w:rsidRPr="00DD7428">
        <w:rPr>
          <w:rFonts w:ascii="Arial" w:eastAsia="Arial" w:hAnsi="Arial" w:cs="Arial"/>
          <w:b/>
          <w:bCs/>
          <w:spacing w:val="1"/>
        </w:rPr>
        <w:t>b</w:t>
      </w:r>
      <w:r w:rsidR="00D109EE" w:rsidRPr="00DD7428">
        <w:rPr>
          <w:rFonts w:ascii="Arial" w:eastAsia="Arial" w:hAnsi="Arial" w:cs="Arial"/>
          <w:b/>
          <w:bCs/>
        </w:rPr>
        <w:t>ly</w:t>
      </w:r>
      <w:r w:rsidR="00D109EE" w:rsidRPr="00DD7428">
        <w:rPr>
          <w:rFonts w:ascii="Arial" w:eastAsia="Arial" w:hAnsi="Arial" w:cs="Arial"/>
          <w:b/>
          <w:bCs/>
          <w:spacing w:val="-4"/>
        </w:rPr>
        <w:t xml:space="preserve"> </w:t>
      </w:r>
      <w:r w:rsidR="00D109EE" w:rsidRPr="00DD7428">
        <w:rPr>
          <w:rFonts w:ascii="Arial" w:eastAsia="Arial" w:hAnsi="Arial" w:cs="Arial"/>
          <w:b/>
          <w:bCs/>
          <w:spacing w:val="-1"/>
        </w:rPr>
        <w:t>r</w:t>
      </w:r>
      <w:r w:rsidR="00D109EE" w:rsidRPr="00DD7428">
        <w:rPr>
          <w:rFonts w:ascii="Arial" w:eastAsia="Arial" w:hAnsi="Arial" w:cs="Arial"/>
          <w:b/>
          <w:bCs/>
          <w:spacing w:val="1"/>
        </w:rPr>
        <w:t>e</w:t>
      </w:r>
      <w:r w:rsidR="00D109EE" w:rsidRPr="00DD7428">
        <w:rPr>
          <w:rFonts w:ascii="Arial" w:eastAsia="Arial" w:hAnsi="Arial" w:cs="Arial"/>
          <w:b/>
          <w:bCs/>
        </w:rPr>
        <w:t>s</w:t>
      </w:r>
      <w:r w:rsidR="00D109EE" w:rsidRPr="00DD7428">
        <w:rPr>
          <w:rFonts w:ascii="Arial" w:eastAsia="Arial" w:hAnsi="Arial" w:cs="Arial"/>
          <w:b/>
          <w:bCs/>
          <w:spacing w:val="3"/>
        </w:rPr>
        <w:t>u</w:t>
      </w:r>
      <w:r w:rsidR="00D109EE" w:rsidRPr="00DD7428">
        <w:rPr>
          <w:rFonts w:ascii="Arial" w:eastAsia="Arial" w:hAnsi="Arial" w:cs="Arial"/>
          <w:b/>
          <w:bCs/>
        </w:rPr>
        <w:t>lt</w:t>
      </w:r>
      <w:r w:rsidR="00D109EE" w:rsidRPr="00DD7428">
        <w:rPr>
          <w:rFonts w:ascii="Arial" w:eastAsia="Arial" w:hAnsi="Arial" w:cs="Arial"/>
          <w:b/>
          <w:bCs/>
          <w:spacing w:val="1"/>
        </w:rPr>
        <w:t xml:space="preserve"> </w:t>
      </w:r>
      <w:r w:rsidR="00D109EE" w:rsidRPr="00DD7428">
        <w:rPr>
          <w:rFonts w:ascii="Arial" w:eastAsia="Arial" w:hAnsi="Arial" w:cs="Arial"/>
          <w:b/>
          <w:bCs/>
        </w:rPr>
        <w:t>in c</w:t>
      </w:r>
      <w:r w:rsidR="00D109EE" w:rsidRPr="00DD7428">
        <w:rPr>
          <w:rFonts w:ascii="Arial" w:eastAsia="Arial" w:hAnsi="Arial" w:cs="Arial"/>
          <w:b/>
          <w:bCs/>
          <w:spacing w:val="1"/>
        </w:rPr>
        <w:t>o</w:t>
      </w:r>
      <w:r w:rsidR="00D109EE" w:rsidRPr="00DD7428">
        <w:rPr>
          <w:rFonts w:ascii="Arial" w:eastAsia="Arial" w:hAnsi="Arial" w:cs="Arial"/>
          <w:b/>
          <w:bCs/>
          <w:spacing w:val="4"/>
        </w:rPr>
        <w:t>m</w:t>
      </w:r>
      <w:r w:rsidR="00D109EE" w:rsidRPr="00DD7428">
        <w:rPr>
          <w:rFonts w:ascii="Arial" w:eastAsia="Arial" w:hAnsi="Arial" w:cs="Arial"/>
          <w:b/>
          <w:bCs/>
          <w:spacing w:val="1"/>
        </w:rPr>
        <w:t>p</w:t>
      </w:r>
      <w:r w:rsidR="00D109EE" w:rsidRPr="00DD7428">
        <w:rPr>
          <w:rFonts w:ascii="Arial" w:eastAsia="Arial" w:hAnsi="Arial" w:cs="Arial"/>
          <w:b/>
          <w:bCs/>
        </w:rPr>
        <w:t>li</w:t>
      </w:r>
      <w:r w:rsidR="00D109EE" w:rsidRPr="00DD7428">
        <w:rPr>
          <w:rFonts w:ascii="Arial" w:eastAsia="Arial" w:hAnsi="Arial" w:cs="Arial"/>
          <w:b/>
          <w:bCs/>
          <w:spacing w:val="1"/>
        </w:rPr>
        <w:t>an</w:t>
      </w:r>
      <w:r w:rsidR="00D109EE" w:rsidRPr="00DD7428">
        <w:rPr>
          <w:rFonts w:ascii="Arial" w:eastAsia="Arial" w:hAnsi="Arial" w:cs="Arial"/>
          <w:b/>
          <w:bCs/>
        </w:rPr>
        <w:t>ce</w:t>
      </w:r>
      <w:r w:rsidR="00D109EE" w:rsidRPr="00DD7428">
        <w:rPr>
          <w:rFonts w:ascii="Arial" w:eastAsia="Arial" w:hAnsi="Arial" w:cs="Arial"/>
          <w:b/>
          <w:bCs/>
          <w:spacing w:val="2"/>
        </w:rPr>
        <w:t xml:space="preserve"> </w:t>
      </w:r>
      <w:r w:rsidR="00D109EE" w:rsidRPr="00DD7428">
        <w:rPr>
          <w:rFonts w:ascii="Arial" w:eastAsia="Arial" w:hAnsi="Arial" w:cs="Arial"/>
          <w:b/>
          <w:bCs/>
        </w:rPr>
        <w:t>is</w:t>
      </w:r>
      <w:r w:rsidR="00D109EE" w:rsidRPr="00DD7428">
        <w:rPr>
          <w:rFonts w:ascii="Arial" w:eastAsia="Arial" w:hAnsi="Arial" w:cs="Arial"/>
          <w:b/>
          <w:bCs/>
          <w:spacing w:val="-2"/>
        </w:rPr>
        <w:t>s</w:t>
      </w:r>
      <w:r w:rsidR="00D109EE" w:rsidRPr="00DD7428">
        <w:rPr>
          <w:rFonts w:ascii="Arial" w:eastAsia="Arial" w:hAnsi="Arial" w:cs="Arial"/>
          <w:b/>
          <w:bCs/>
          <w:spacing w:val="1"/>
        </w:rPr>
        <w:t>ue</w:t>
      </w:r>
      <w:r w:rsidR="00D109EE" w:rsidRPr="00DD7428">
        <w:rPr>
          <w:rFonts w:ascii="Arial" w:eastAsia="Arial" w:hAnsi="Arial" w:cs="Arial"/>
          <w:b/>
          <w:bCs/>
        </w:rPr>
        <w:t>s.</w:t>
      </w:r>
    </w:p>
    <w:sectPr w:rsidR="000F5627" w:rsidRPr="00DD7428">
      <w:type w:val="continuous"/>
      <w:pgSz w:w="12240" w:h="15840"/>
      <w:pgMar w:top="6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5C75"/>
    <w:multiLevelType w:val="multilevel"/>
    <w:tmpl w:val="77DCD5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B131DE"/>
    <w:multiLevelType w:val="hybridMultilevel"/>
    <w:tmpl w:val="A3CEB56E"/>
    <w:lvl w:ilvl="0" w:tplc="8F426C14"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63C5B2D"/>
    <w:multiLevelType w:val="hybridMultilevel"/>
    <w:tmpl w:val="7A5A712E"/>
    <w:lvl w:ilvl="0" w:tplc="C5E0AA0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D86"/>
    <w:multiLevelType w:val="hybridMultilevel"/>
    <w:tmpl w:val="3872F8D6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FA5369C"/>
    <w:multiLevelType w:val="hybridMultilevel"/>
    <w:tmpl w:val="9510F38C"/>
    <w:lvl w:ilvl="0" w:tplc="767E522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27"/>
    <w:rsid w:val="000F5627"/>
    <w:rsid w:val="001E799E"/>
    <w:rsid w:val="004843F6"/>
    <w:rsid w:val="00552A64"/>
    <w:rsid w:val="00634E83"/>
    <w:rsid w:val="00D109EE"/>
    <w:rsid w:val="00D32804"/>
    <w:rsid w:val="00D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0D32333"/>
  <w15:docId w15:val="{FD111272-C3CA-48AF-8C7C-E0DDB49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A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esa.Mackey@transame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ibutions@pfslink-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Sinclair</cp:lastModifiedBy>
  <cp:revision>8</cp:revision>
  <cp:lastPrinted>2020-09-01T21:56:00Z</cp:lastPrinted>
  <dcterms:created xsi:type="dcterms:W3CDTF">2020-09-01T21:55:00Z</dcterms:created>
  <dcterms:modified xsi:type="dcterms:W3CDTF">2022-04-07T14:38:00Z</dcterms:modified>
</cp:coreProperties>
</file>