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EB4E" w14:textId="7FC52CCA" w:rsidR="00E64E11" w:rsidRDefault="009C5D9D" w:rsidP="00EE338D">
      <w:pPr>
        <w:spacing w:before="100"/>
        <w:rPr>
          <w:sz w:val="22"/>
          <w:szCs w:val="22"/>
        </w:rPr>
      </w:pPr>
      <w:r>
        <w:pict w14:anchorId="6F812CA7">
          <v:group id="_x0000_s1027" style="position:absolute;margin-left:23.7pt;margin-top:23.45pt;width:564.6pt;height:745.1pt;z-index:-251658240;mso-position-horizontal-relative:page;mso-position-vertical-relative:page" coordorigin="474,469" coordsize="11292,14902">
            <v:shape id="_x0000_s1039" style="position:absolute;left:480;top:485;width:11280;height:0" coordorigin="480,485" coordsize="11280,0" path="m480,485r11280,e" filled="f" strokeweight=".58pt">
              <v:path arrowok="t"/>
            </v:shape>
            <v:shape id="_x0000_s1038" style="position:absolute;left:499;top:504;width:11242;height:0" coordorigin="499,504" coordsize="11242,0" path="m499,504r11242,e" filled="f" strokeweight=".20497mm">
              <v:path arrowok="t"/>
            </v:shape>
            <v:shape id="_x0000_s1037" style="position:absolute;left:518;top:523;width:11204;height:0" coordorigin="518,523" coordsize="11204,0" path="m518,523r11204,e" filled="f" strokeweight=".58pt">
              <v:path arrowok="t"/>
            </v:shape>
            <v:shape id="_x0000_s1036" style="position:absolute;left:485;top:475;width:0;height:14890" coordorigin="485,475" coordsize="0,14890" path="m485,475r,14890e" filled="f" strokeweight=".58pt">
              <v:path arrowok="t"/>
            </v:shape>
            <v:shape id="_x0000_s1035" style="position:absolute;left:504;top:494;width:0;height:14852" coordorigin="504,494" coordsize="0,14852" path="m504,494r,14852e" filled="f" strokeweight=".20497mm">
              <v:path arrowok="t"/>
            </v:shape>
            <v:shape id="_x0000_s1034" style="position:absolute;left:523;top:528;width:0;height:14784" coordorigin="523,528" coordsize="0,14784" path="m523,528r,14784e" filled="f" strokeweight=".58pt">
              <v:path arrowok="t"/>
            </v:shape>
            <v:shape id="_x0000_s1033" style="position:absolute;left:11755;top:475;width:0;height:14890" coordorigin="11755,475" coordsize="0,14890" path="m11755,475r,14890e" filled="f" strokeweight=".58pt">
              <v:path arrowok="t"/>
            </v:shape>
            <v:shape id="_x0000_s1032" style="position:absolute;left:11736;top:494;width:0;height:14852" coordorigin="11736,494" coordsize="0,14852" path="m11736,494r,14852e" filled="f" strokeweight=".20497mm">
              <v:path arrowok="t"/>
            </v:shape>
            <v:shape id="_x0000_s1031" style="position:absolute;left:11717;top:528;width:0;height:14784" coordorigin="11717,528" coordsize="0,14784" path="m11717,528r,14784e" filled="f" strokeweight=".58pt">
              <v:path arrowok="t"/>
            </v:shape>
            <v:shape id="_x0000_s1030" style="position:absolute;left:480;top:15355;width:11280;height:0" coordorigin="480,15355" coordsize="11280,0" path="m480,15355r11280,e" filled="f" strokeweight=".58pt">
              <v:path arrowok="t"/>
            </v:shape>
            <v:shape id="_x0000_s1029" style="position:absolute;left:499;top:15336;width:11242;height:0" coordorigin="499,15336" coordsize="11242,0" path="m499,15336r11242,e" filled="f" strokeweight=".20497mm">
              <v:path arrowok="t"/>
            </v:shape>
            <v:shape id="_x0000_s1028" style="position:absolute;left:518;top:15317;width:11204;height:0" coordorigin="518,15317" coordsize="11204,0" path="m518,15317r11204,e" filled="f" strokeweight=".58pt">
              <v:path arrowok="t"/>
            </v:shape>
            <w10:wrap anchorx="page" anchory="page"/>
          </v:group>
        </w:pict>
      </w:r>
      <w:r w:rsidR="00EE338D">
        <w:tab/>
      </w:r>
      <w:r w:rsidR="00EE338D">
        <w:tab/>
      </w:r>
      <w:r w:rsidR="00EE338D">
        <w:tab/>
      </w:r>
      <w:r w:rsidR="00EE338D">
        <w:tab/>
      </w:r>
      <w:r w:rsidR="00A917A1">
        <w:rPr>
          <w:noProof/>
        </w:rPr>
        <w:drawing>
          <wp:inline distT="0" distB="0" distL="0" distR="0" wp14:anchorId="2BD14DD9" wp14:editId="26FF1CB5">
            <wp:extent cx="2066925" cy="11811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57" cy="11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38D">
        <w:tab/>
      </w:r>
      <w:r w:rsidR="00EE338D">
        <w:rPr>
          <w:sz w:val="22"/>
          <w:szCs w:val="22"/>
        </w:rPr>
        <w:tab/>
      </w:r>
    </w:p>
    <w:p w14:paraId="1ED8CC64" w14:textId="77777777" w:rsidR="00EE338D" w:rsidRDefault="00EE338D">
      <w:pPr>
        <w:spacing w:before="18"/>
        <w:ind w:left="100"/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</w:pPr>
    </w:p>
    <w:p w14:paraId="2C1FC8CF" w14:textId="03F9BD1E" w:rsidR="00E64E11" w:rsidRDefault="004D7DFC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mp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9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0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2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pacing w:val="4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ts</w:t>
      </w:r>
    </w:p>
    <w:p w14:paraId="5A676CE3" w14:textId="77777777" w:rsidR="00E64E11" w:rsidRPr="00EE338D" w:rsidRDefault="004D7DFC">
      <w:pPr>
        <w:spacing w:before="7" w:line="260" w:lineRule="exact"/>
        <w:ind w:left="10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he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se</w:t>
      </w: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3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l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5"/>
          <w:position w:val="-1"/>
          <w:sz w:val="22"/>
          <w:szCs w:val="22"/>
        </w:rPr>
        <w:t>v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an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position w:val="-1"/>
          <w:sz w:val="22"/>
          <w:szCs w:val="22"/>
        </w:rPr>
        <w:t>or</w:t>
      </w:r>
      <w:r w:rsidRPr="00EE338D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v</w:t>
      </w:r>
      <w:r w:rsidRPr="00EE338D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5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position w:val="-1"/>
          <w:sz w:val="22"/>
          <w:szCs w:val="22"/>
        </w:rPr>
        <w:t>y</w:t>
      </w:r>
      <w:r w:rsidRPr="00EE338D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3"/>
          <w:position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E338D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EE338D">
        <w:rPr>
          <w:rFonts w:ascii="Arial" w:eastAsia="Arial" w:hAnsi="Arial" w:cs="Arial"/>
          <w:position w:val="-1"/>
          <w:sz w:val="22"/>
          <w:szCs w:val="22"/>
        </w:rPr>
        <w:t>ll.</w:t>
      </w:r>
    </w:p>
    <w:p w14:paraId="4CC92970" w14:textId="77777777" w:rsidR="00E64E11" w:rsidRPr="00EE338D" w:rsidRDefault="00E64E11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14:paraId="5C4799E2" w14:textId="2B9869EC" w:rsidR="00E64E11" w:rsidRPr="00EE338D" w:rsidRDefault="004D7DFC">
      <w:pPr>
        <w:spacing w:before="30"/>
        <w:ind w:left="100" w:right="193"/>
        <w:jc w:val="both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-4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>i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3"/>
          <w:sz w:val="22"/>
          <w:szCs w:val="22"/>
        </w:rPr>
        <w:t>-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il 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5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no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5"/>
          <w:sz w:val="22"/>
          <w:szCs w:val="22"/>
        </w:rPr>
        <w:t>i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if</w:t>
      </w:r>
      <w:r w:rsidRPr="00EE338D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bee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 to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bu</w:t>
      </w:r>
      <w:r w:rsidRPr="00EE338D">
        <w:rPr>
          <w:rFonts w:ascii="Arial" w:eastAsia="Arial" w:hAnsi="Arial" w:cs="Arial"/>
          <w:sz w:val="22"/>
          <w:szCs w:val="22"/>
        </w:rPr>
        <w:t>ti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Pr="00EE338D">
        <w:rPr>
          <w:rFonts w:ascii="Arial" w:eastAsia="Arial" w:hAnsi="Arial" w:cs="Arial"/>
          <w:sz w:val="22"/>
          <w:szCs w:val="22"/>
        </w:rPr>
        <w:t xml:space="preserve">s 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r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pacing w:val="-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t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u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to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se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z w:val="22"/>
          <w:szCs w:val="22"/>
        </w:rPr>
        <w:t xml:space="preserve">. </w:t>
      </w:r>
      <w:r w:rsidRPr="00EE338D">
        <w:rPr>
          <w:rFonts w:ascii="Arial" w:eastAsia="Arial" w:hAnsi="Arial" w:cs="Arial"/>
          <w:spacing w:val="11"/>
          <w:sz w:val="22"/>
          <w:szCs w:val="22"/>
        </w:rPr>
        <w:t xml:space="preserve"> </w:t>
      </w:r>
    </w:p>
    <w:p w14:paraId="41E75808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6328F815" w14:textId="77777777" w:rsidR="00E64E11" w:rsidRPr="00EE338D" w:rsidRDefault="004D7DFC">
      <w:pPr>
        <w:ind w:left="820" w:right="267" w:hanging="3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1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Ch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o Con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ion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port 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 c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bu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3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6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s,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cl</w:t>
      </w:r>
      <w:r w:rsidRPr="00EE338D">
        <w:rPr>
          <w:rFonts w:ascii="Arial" w:eastAsia="Arial" w:hAnsi="Arial" w:cs="Arial"/>
          <w:spacing w:val="1"/>
          <w:sz w:val="22"/>
          <w:szCs w:val="22"/>
        </w:rPr>
        <w:t>ude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ll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and</w:t>
      </w:r>
      <w:r w:rsidRPr="00EE338D">
        <w:rPr>
          <w:rFonts w:ascii="Arial" w:eastAsia="Arial" w:hAnsi="Arial" w:cs="Arial"/>
          <w:spacing w:val="-2"/>
          <w:sz w:val="22"/>
          <w:szCs w:val="22"/>
        </w:rPr>
        <w:t>/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r 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l:</w:t>
      </w:r>
    </w:p>
    <w:p w14:paraId="35C21AEA" w14:textId="4C44043E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6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</w:t>
      </w:r>
      <w:r w:rsidR="0009547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Con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ion &gt; Ch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o Con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ribu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ion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</w:p>
    <w:p w14:paraId="728F6250" w14:textId="7B6C069F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</w:t>
      </w:r>
    </w:p>
    <w:p w14:paraId="01BB9911" w14:textId="261FEC60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3"/>
          <w:sz w:val="22"/>
          <w:szCs w:val="22"/>
        </w:rPr>
        <w:t>l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de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l 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h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es</w:t>
      </w:r>
    </w:p>
    <w:p w14:paraId="14EBDA59" w14:textId="6A32527A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“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Pr="00EE338D">
        <w:rPr>
          <w:rFonts w:ascii="Arial" w:eastAsia="Arial" w:hAnsi="Arial" w:cs="Arial"/>
          <w:sz w:val="22"/>
          <w:szCs w:val="22"/>
        </w:rPr>
        <w:t>ck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-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bo</w:t>
      </w:r>
      <w:r w:rsidRPr="00EE338D">
        <w:rPr>
          <w:rFonts w:ascii="Arial" w:eastAsia="Arial" w:hAnsi="Arial" w:cs="Arial"/>
          <w:sz w:val="22"/>
          <w:szCs w:val="22"/>
        </w:rPr>
        <w:t>x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to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ff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cti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.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“</w:t>
      </w:r>
    </w:p>
    <w:p w14:paraId="37245284" w14:textId="3C6FD7A2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Click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Sub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</w:p>
    <w:p w14:paraId="5DFD0883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4F3C82C0" w14:textId="77777777" w:rsidR="00E64E11" w:rsidRPr="00EE338D" w:rsidRDefault="004D7DFC">
      <w:pPr>
        <w:ind w:left="820" w:right="404" w:hanging="3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I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ss</w:t>
      </w:r>
      <w:r w:rsidRPr="00EE338D">
        <w:rPr>
          <w:rFonts w:ascii="Arial" w:eastAsia="Arial" w:hAnsi="Arial" w:cs="Arial"/>
          <w:b/>
          <w:sz w:val="22"/>
          <w:szCs w:val="22"/>
        </w:rPr>
        <w:t>u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d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sz w:val="22"/>
          <w:szCs w:val="22"/>
        </w:rPr>
        <w:t>ort</w:t>
      </w:r>
      <w:r w:rsidRPr="00EE338D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p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pan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2"/>
          <w:sz w:val="22"/>
          <w:szCs w:val="22"/>
        </w:rPr>
        <w:t>i</w:t>
      </w:r>
      <w:r w:rsidRPr="00EE338D">
        <w:rPr>
          <w:rFonts w:ascii="Arial" w:eastAsia="Arial" w:hAnsi="Arial" w:cs="Arial"/>
          <w:sz w:val="22"/>
          <w:szCs w:val="22"/>
        </w:rPr>
        <w:t>ss</w:t>
      </w:r>
      <w:r w:rsidRPr="00EE338D">
        <w:rPr>
          <w:rFonts w:ascii="Arial" w:eastAsia="Arial" w:hAnsi="Arial" w:cs="Arial"/>
          <w:spacing w:val="-1"/>
          <w:sz w:val="22"/>
          <w:szCs w:val="22"/>
        </w:rPr>
        <w:t>u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du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 s</w:t>
      </w:r>
      <w:r w:rsidRPr="00EE338D">
        <w:rPr>
          <w:rFonts w:ascii="Arial" w:eastAsia="Arial" w:hAnsi="Arial" w:cs="Arial"/>
          <w:spacing w:val="1"/>
          <w:sz w:val="22"/>
          <w:szCs w:val="22"/>
        </w:rPr>
        <w:t>pe</w:t>
      </w:r>
      <w:r w:rsidRPr="00EE338D">
        <w:rPr>
          <w:rFonts w:ascii="Arial" w:eastAsia="Arial" w:hAnsi="Arial" w:cs="Arial"/>
          <w:sz w:val="22"/>
          <w:szCs w:val="22"/>
        </w:rPr>
        <w:t>c</w:t>
      </w:r>
      <w:r w:rsidRPr="00EE338D">
        <w:rPr>
          <w:rFonts w:ascii="Arial" w:eastAsia="Arial" w:hAnsi="Arial" w:cs="Arial"/>
          <w:spacing w:val="-3"/>
          <w:sz w:val="22"/>
          <w:szCs w:val="22"/>
        </w:rPr>
        <w:t>i</w:t>
      </w:r>
      <w:r w:rsidRPr="00EE338D">
        <w:rPr>
          <w:rFonts w:ascii="Arial" w:eastAsia="Arial" w:hAnsi="Arial" w:cs="Arial"/>
          <w:spacing w:val="5"/>
          <w:sz w:val="22"/>
          <w:szCs w:val="22"/>
        </w:rPr>
        <w:t>f</w:t>
      </w:r>
      <w:r w:rsidRPr="00EE338D">
        <w:rPr>
          <w:rFonts w:ascii="Arial" w:eastAsia="Arial" w:hAnsi="Arial" w:cs="Arial"/>
          <w:sz w:val="22"/>
          <w:szCs w:val="22"/>
        </w:rPr>
        <w:t>ic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:</w:t>
      </w:r>
    </w:p>
    <w:p w14:paraId="5F70CE93" w14:textId="2767329D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7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</w:t>
      </w:r>
      <w:r w:rsidR="0009547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 I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ss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u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ed</w:t>
      </w:r>
    </w:p>
    <w:p w14:paraId="05B1BA8B" w14:textId="1FEC6B74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pacing w:val="-1"/>
          <w:sz w:val="22"/>
          <w:szCs w:val="22"/>
        </w:rPr>
        <w:t>g</w:t>
      </w:r>
      <w:r w:rsidRPr="00EE338D">
        <w:rPr>
          <w:rFonts w:ascii="Arial" w:eastAsia="Arial" w:hAnsi="Arial" w:cs="Arial"/>
          <w:sz w:val="22"/>
          <w:szCs w:val="22"/>
        </w:rPr>
        <w:t>e</w:t>
      </w:r>
    </w:p>
    <w:p w14:paraId="0E4E1182" w14:textId="24455A65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nd</w:t>
      </w:r>
      <w:r w:rsidRPr="00EE338D">
        <w:rPr>
          <w:rFonts w:ascii="Arial" w:eastAsia="Arial" w:hAnsi="Arial" w:cs="Arial"/>
          <w:sz w:val="22"/>
          <w:szCs w:val="22"/>
        </w:rPr>
        <w:t>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der</w:t>
      </w:r>
    </w:p>
    <w:p w14:paraId="640265BE" w14:textId="64F74BD9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Click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Sub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z w:val="22"/>
          <w:szCs w:val="22"/>
        </w:rPr>
        <w:t>it</w:t>
      </w:r>
    </w:p>
    <w:p w14:paraId="4B0608BC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189DE8D" w14:textId="77777777" w:rsidR="00E64E11" w:rsidRPr="00EE338D" w:rsidRDefault="004D7DFC">
      <w:pPr>
        <w:ind w:left="100" w:right="4097"/>
        <w:jc w:val="both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re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pacing w:val="-1"/>
          <w:sz w:val="22"/>
          <w:szCs w:val="22"/>
        </w:rPr>
        <w:t>o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ld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b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u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3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ea</w:t>
      </w:r>
      <w:r w:rsidRPr="00EE338D">
        <w:rPr>
          <w:rFonts w:ascii="Arial" w:eastAsia="Arial" w:hAnsi="Arial" w:cs="Arial"/>
          <w:sz w:val="22"/>
          <w:szCs w:val="22"/>
        </w:rPr>
        <w:t>st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.</w:t>
      </w:r>
    </w:p>
    <w:p w14:paraId="612BA149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61D75418" w14:textId="77777777" w:rsidR="00E64E11" w:rsidRPr="00EE338D" w:rsidRDefault="004D7DFC">
      <w:pPr>
        <w:ind w:left="820" w:right="25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) </w:t>
      </w:r>
      <w:r w:rsidRPr="00EE338D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gi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port –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a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list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 xml:space="preserve">ll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tici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oan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ou</w:t>
      </w:r>
      <w:r w:rsidRPr="00EE338D">
        <w:rPr>
          <w:rFonts w:ascii="Arial" w:eastAsia="Arial" w:hAnsi="Arial" w:cs="Arial"/>
          <w:sz w:val="22"/>
          <w:szCs w:val="22"/>
        </w:rPr>
        <w:t>ts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and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Pr="00EE338D">
        <w:rPr>
          <w:rFonts w:ascii="Arial" w:eastAsia="Arial" w:hAnsi="Arial" w:cs="Arial"/>
          <w:sz w:val="22"/>
          <w:szCs w:val="22"/>
        </w:rPr>
        <w:t>g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sz w:val="22"/>
          <w:szCs w:val="22"/>
        </w:rPr>
        <w:t>ith l</w:t>
      </w:r>
      <w:r w:rsidRPr="00EE338D">
        <w:rPr>
          <w:rFonts w:ascii="Arial" w:eastAsia="Arial" w:hAnsi="Arial" w:cs="Arial"/>
          <w:spacing w:val="1"/>
          <w:sz w:val="22"/>
          <w:szCs w:val="22"/>
        </w:rPr>
        <w:t>oa</w:t>
      </w:r>
      <w:r w:rsidRPr="00EE338D">
        <w:rPr>
          <w:rFonts w:ascii="Arial" w:eastAsia="Arial" w:hAnsi="Arial" w:cs="Arial"/>
          <w:sz w:val="22"/>
          <w:szCs w:val="22"/>
        </w:rPr>
        <w:t>n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de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ils</w:t>
      </w:r>
      <w:r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-</w:t>
      </w:r>
      <w:r w:rsidRPr="00EE338D">
        <w:rPr>
          <w:rFonts w:ascii="Arial" w:eastAsia="Arial" w:hAnsi="Arial" w:cs="Arial"/>
          <w:spacing w:val="1"/>
          <w:sz w:val="22"/>
          <w:szCs w:val="22"/>
        </w:rPr>
        <w:t>da</w:t>
      </w:r>
      <w:r w:rsidRPr="00EE338D">
        <w:rPr>
          <w:rFonts w:ascii="Arial" w:eastAsia="Arial" w:hAnsi="Arial" w:cs="Arial"/>
          <w:spacing w:val="-4"/>
          <w:sz w:val="22"/>
          <w:szCs w:val="22"/>
        </w:rPr>
        <w:t>t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pa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pacing w:val="4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en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-1"/>
          <w:sz w:val="22"/>
          <w:szCs w:val="22"/>
        </w:rPr>
        <w:t>n</w:t>
      </w:r>
      <w:r w:rsidRPr="00EE338D">
        <w:rPr>
          <w:rFonts w:ascii="Arial" w:eastAsia="Arial" w:hAnsi="Arial" w:cs="Arial"/>
          <w:spacing w:val="3"/>
          <w:sz w:val="22"/>
          <w:szCs w:val="22"/>
        </w:rPr>
        <w:t>f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Pr="00EE338D">
        <w:rPr>
          <w:rFonts w:ascii="Arial" w:eastAsia="Arial" w:hAnsi="Arial" w:cs="Arial"/>
          <w:spacing w:val="-1"/>
          <w:sz w:val="22"/>
          <w:szCs w:val="22"/>
        </w:rPr>
        <w:t>m</w:t>
      </w:r>
      <w:r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sz w:val="22"/>
          <w:szCs w:val="22"/>
        </w:rPr>
        <w:t>ti</w:t>
      </w:r>
      <w:r w:rsidRPr="00EE338D">
        <w:rPr>
          <w:rFonts w:ascii="Arial" w:eastAsia="Arial" w:hAnsi="Arial" w:cs="Arial"/>
          <w:spacing w:val="1"/>
          <w:sz w:val="22"/>
          <w:szCs w:val="22"/>
        </w:rPr>
        <w:t>on:</w:t>
      </w:r>
    </w:p>
    <w:p w14:paraId="1CC2101C" w14:textId="07E475B5" w:rsidR="00E64E11" w:rsidRPr="00EE338D" w:rsidRDefault="004D7DFC">
      <w:pPr>
        <w:tabs>
          <w:tab w:val="left" w:pos="2680"/>
        </w:tabs>
        <w:ind w:left="2620" w:right="138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8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2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pacing w:val="3"/>
          <w:sz w:val="22"/>
          <w:szCs w:val="22"/>
        </w:rPr>
        <w:t>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 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ns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gi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s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er</w:t>
      </w:r>
    </w:p>
    <w:p w14:paraId="5BF0D185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40A2C2DE" w14:textId="77777777" w:rsidR="00E64E11" w:rsidRPr="00EE338D" w:rsidRDefault="004D7DFC" w:rsidP="00095475">
      <w:pPr>
        <w:ind w:left="429" w:right="3715" w:hanging="429"/>
        <w:jc w:val="center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4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in 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ng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z w:val="22"/>
          <w:szCs w:val="22"/>
        </w:rPr>
        <w:t>r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of 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ult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(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z w:val="22"/>
          <w:szCs w:val="22"/>
        </w:rPr>
        <w:t>s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2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)</w:t>
      </w:r>
    </w:p>
    <w:p w14:paraId="3F1A9989" w14:textId="77777777" w:rsidR="00E64E11" w:rsidRPr="00EE338D" w:rsidRDefault="00E64E11">
      <w:pPr>
        <w:spacing w:before="16" w:line="260" w:lineRule="exact"/>
        <w:rPr>
          <w:rFonts w:ascii="Arial" w:hAnsi="Arial" w:cs="Arial"/>
          <w:sz w:val="22"/>
          <w:szCs w:val="22"/>
        </w:rPr>
      </w:pPr>
    </w:p>
    <w:p w14:paraId="7A810345" w14:textId="77777777" w:rsidR="00E64E11" w:rsidRPr="00EE338D" w:rsidRDefault="004D7DFC">
      <w:pPr>
        <w:ind w:left="460"/>
        <w:rPr>
          <w:rFonts w:ascii="Arial" w:eastAsia="Arial" w:hAnsi="Arial" w:cs="Arial"/>
          <w:sz w:val="22"/>
          <w:szCs w:val="22"/>
        </w:rPr>
      </w:pPr>
      <w:r w:rsidRPr="00095475">
        <w:rPr>
          <w:rFonts w:ascii="Arial" w:eastAsia="Arial" w:hAnsi="Arial" w:cs="Arial"/>
          <w:b/>
          <w:bCs/>
          <w:spacing w:val="1"/>
          <w:sz w:val="22"/>
          <w:szCs w:val="22"/>
        </w:rPr>
        <w:t>5</w:t>
      </w:r>
      <w:r w:rsidRPr="00095475">
        <w:rPr>
          <w:rFonts w:ascii="Arial" w:eastAsia="Arial" w:hAnsi="Arial" w:cs="Arial"/>
          <w:b/>
          <w:bCs/>
          <w:sz w:val="22"/>
          <w:szCs w:val="22"/>
        </w:rPr>
        <w:t>)</w:t>
      </w:r>
      <w:r w:rsidRPr="00EE338D">
        <w:rPr>
          <w:rFonts w:ascii="Arial" w:eastAsia="Arial" w:hAnsi="Arial" w:cs="Arial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ns</w:t>
      </w:r>
      <w:r w:rsidRPr="00EE338D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z w:val="22"/>
          <w:szCs w:val="22"/>
        </w:rPr>
        <w:t>ppro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EE338D">
        <w:rPr>
          <w:rFonts w:ascii="Arial" w:eastAsia="Arial" w:hAnsi="Arial" w:cs="Arial"/>
          <w:b/>
          <w:sz w:val="22"/>
          <w:szCs w:val="22"/>
        </w:rPr>
        <w:t>h</w:t>
      </w:r>
      <w:r w:rsidRPr="00EE338D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EE338D">
        <w:rPr>
          <w:rFonts w:ascii="Arial" w:eastAsia="Arial" w:hAnsi="Arial" w:cs="Arial"/>
          <w:b/>
          <w:sz w:val="22"/>
          <w:szCs w:val="22"/>
        </w:rPr>
        <w:t xml:space="preserve">ng 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uri</w:t>
      </w:r>
      <w:r w:rsidRPr="00EE338D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y</w:t>
      </w:r>
      <w:r w:rsidRPr="00EE338D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sz w:val="22"/>
          <w:szCs w:val="22"/>
        </w:rPr>
        <w:t>D</w:t>
      </w:r>
      <w:r w:rsidRPr="00EE338D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sz w:val="22"/>
          <w:szCs w:val="22"/>
        </w:rPr>
        <w:t>e</w:t>
      </w:r>
      <w:r w:rsidRPr="00EE338D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(</w:t>
      </w:r>
      <w:r w:rsidRPr="00EE338D">
        <w:rPr>
          <w:rFonts w:ascii="Arial" w:eastAsia="Arial" w:hAnsi="Arial" w:cs="Arial"/>
          <w:spacing w:val="1"/>
          <w:sz w:val="22"/>
          <w:szCs w:val="22"/>
        </w:rPr>
        <w:t>po</w:t>
      </w:r>
      <w:r w:rsidRPr="00EE338D">
        <w:rPr>
          <w:rFonts w:ascii="Arial" w:eastAsia="Arial" w:hAnsi="Arial" w:cs="Arial"/>
          <w:spacing w:val="2"/>
          <w:sz w:val="22"/>
          <w:szCs w:val="22"/>
        </w:rPr>
        <w:t>s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-5"/>
          <w:sz w:val="22"/>
          <w:szCs w:val="22"/>
        </w:rPr>
        <w:t>y</w:t>
      </w:r>
      <w:r w:rsidRPr="00EE338D">
        <w:rPr>
          <w:rFonts w:ascii="Arial" w:eastAsia="Arial" w:hAnsi="Arial" w:cs="Arial"/>
          <w:sz w:val="22"/>
          <w:szCs w:val="22"/>
        </w:rPr>
        <w:t>)</w:t>
      </w:r>
    </w:p>
    <w:p w14:paraId="42675A7D" w14:textId="62845055" w:rsidR="00E64E11" w:rsidRPr="00EE338D" w:rsidRDefault="004D7DFC">
      <w:pPr>
        <w:tabs>
          <w:tab w:val="left" w:pos="2620"/>
        </w:tabs>
        <w:ind w:left="2620" w:right="195" w:hanging="3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z w:val="22"/>
          <w:szCs w:val="22"/>
        </w:rPr>
        <w:t>F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sz w:val="22"/>
          <w:szCs w:val="22"/>
        </w:rPr>
        <w:t>m</w:t>
      </w:r>
      <w:r w:rsidRPr="00EE338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 xml:space="preserve">e </w:t>
      </w:r>
      <w:hyperlink r:id="rId9">
        <w:r w:rsidRPr="00EE338D">
          <w:rPr>
            <w:rFonts w:ascii="Arial" w:eastAsia="Arial" w:hAnsi="Arial" w:cs="Arial"/>
            <w:color w:val="0562C1"/>
            <w:spacing w:val="-3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pacing w:val="-5"/>
            <w:sz w:val="22"/>
            <w:szCs w:val="22"/>
            <w:u w:val="single" w:color="0562C1"/>
          </w:rPr>
          <w:t>w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.t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a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-r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ti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r</w:t>
        </w:r>
        <w:r w:rsidRPr="00EE338D">
          <w:rPr>
            <w:rFonts w:ascii="Arial" w:eastAsia="Arial" w:hAnsi="Arial" w:cs="Arial"/>
            <w:color w:val="0562C1"/>
            <w:spacing w:val="3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4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e</w:t>
        </w:r>
        <w:r w:rsidRPr="00EE338D">
          <w:rPr>
            <w:rFonts w:ascii="Arial" w:eastAsia="Arial" w:hAnsi="Arial" w:cs="Arial"/>
            <w:color w:val="0562C1"/>
            <w:spacing w:val="1"/>
            <w:sz w:val="22"/>
            <w:szCs w:val="22"/>
            <w:u w:val="single" w:color="0562C1"/>
          </w:rPr>
          <w:t>n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t.</w:t>
        </w:r>
        <w:r w:rsidRPr="00EE338D">
          <w:rPr>
            <w:rFonts w:ascii="Arial" w:eastAsia="Arial" w:hAnsi="Arial" w:cs="Arial"/>
            <w:color w:val="0562C1"/>
            <w:spacing w:val="-2"/>
            <w:sz w:val="22"/>
            <w:szCs w:val="22"/>
            <w:u w:val="single" w:color="0562C1"/>
          </w:rPr>
          <w:t>c</w:t>
        </w:r>
        <w:r w:rsidRPr="00EE338D">
          <w:rPr>
            <w:rFonts w:ascii="Arial" w:eastAsia="Arial" w:hAnsi="Arial" w:cs="Arial"/>
            <w:color w:val="0562C1"/>
            <w:spacing w:val="-1"/>
            <w:sz w:val="22"/>
            <w:szCs w:val="22"/>
            <w:u w:val="single" w:color="0562C1"/>
          </w:rPr>
          <w:t>o</w:t>
        </w:r>
        <w:r w:rsidRPr="00EE338D">
          <w:rPr>
            <w:rFonts w:ascii="Arial" w:eastAsia="Arial" w:hAnsi="Arial" w:cs="Arial"/>
            <w:color w:val="0562C1"/>
            <w:sz w:val="22"/>
            <w:szCs w:val="22"/>
            <w:u w:val="single" w:color="0562C1"/>
          </w:rPr>
          <w:t>m</w:t>
        </w:r>
        <w:r w:rsidRPr="00EE338D">
          <w:rPr>
            <w:rFonts w:ascii="Arial" w:eastAsia="Arial" w:hAnsi="Arial" w:cs="Arial"/>
            <w:color w:val="0562C1"/>
            <w:spacing w:val="5"/>
            <w:sz w:val="22"/>
            <w:szCs w:val="22"/>
          </w:rPr>
          <w:t xml:space="preserve"> </w:t>
        </w:r>
        <w:r w:rsidRPr="00EE338D">
          <w:rPr>
            <w:rFonts w:ascii="Arial" w:eastAsia="Arial" w:hAnsi="Arial" w:cs="Arial"/>
            <w:color w:val="000000"/>
            <w:spacing w:val="-5"/>
            <w:sz w:val="22"/>
            <w:szCs w:val="22"/>
          </w:rPr>
          <w:t>w</w:t>
        </w:r>
      </w:hyperlink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sit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,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in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-5"/>
          <w:sz w:val="22"/>
          <w:szCs w:val="22"/>
        </w:rPr>
        <w:t>w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ith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lic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 xml:space="preserve">le 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Spon</w:t>
      </w:r>
      <w:r w:rsidRPr="00EE338D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r c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eden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ti</w:t>
      </w:r>
      <w:r w:rsidRPr="00EE338D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ls.</w:t>
      </w:r>
      <w:r w:rsidRPr="00EE338D">
        <w:rPr>
          <w:rFonts w:ascii="Arial" w:eastAsia="Arial" w:hAnsi="Arial" w:cs="Arial"/>
          <w:color w:val="000000"/>
          <w:spacing w:val="6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Go</w:t>
      </w:r>
      <w:r w:rsidRPr="00EE338D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color w:val="000000"/>
          <w:sz w:val="22"/>
          <w:szCs w:val="22"/>
        </w:rPr>
        <w:t>to</w:t>
      </w:r>
      <w:r w:rsidRPr="00EE338D"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P</w:t>
      </w:r>
      <w:r w:rsidRPr="00EE338D">
        <w:rPr>
          <w:rFonts w:ascii="Arial" w:eastAsia="Arial" w:hAnsi="Arial" w:cs="Arial"/>
          <w:b/>
          <w:i/>
          <w:color w:val="FF0000"/>
          <w:spacing w:val="-2"/>
          <w:sz w:val="22"/>
          <w:szCs w:val="22"/>
        </w:rPr>
        <w:t>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In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f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orm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</w:t>
      </w:r>
      <w:r w:rsidRPr="00EE338D">
        <w:rPr>
          <w:rFonts w:ascii="Arial" w:eastAsia="Arial" w:hAnsi="Arial" w:cs="Arial"/>
          <w:b/>
          <w:i/>
          <w:color w:val="FF0000"/>
          <w:spacing w:val="-5"/>
          <w:sz w:val="22"/>
          <w:szCs w:val="22"/>
        </w:rPr>
        <w:t>o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 &gt; Do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c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um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nt C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&gt; 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 &amp;</w:t>
      </w:r>
      <w:r w:rsidRPr="00EE338D">
        <w:rPr>
          <w:rFonts w:ascii="Arial" w:eastAsia="Arial" w:hAnsi="Arial" w:cs="Arial"/>
          <w:b/>
          <w:i/>
          <w:color w:val="FF0000"/>
          <w:spacing w:val="3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es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 &gt; L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Lo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a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n</w:t>
      </w:r>
      <w:r w:rsidRPr="00EE338D">
        <w:rPr>
          <w:rFonts w:ascii="Arial" w:eastAsia="Arial" w:hAnsi="Arial" w:cs="Arial"/>
          <w:b/>
          <w:i/>
          <w:color w:val="FF0000"/>
          <w:spacing w:val="-4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R</w:t>
      </w:r>
      <w:r w:rsidRPr="00EE338D">
        <w:rPr>
          <w:rFonts w:ascii="Arial" w:eastAsia="Arial" w:hAnsi="Arial" w:cs="Arial"/>
          <w:b/>
          <w:i/>
          <w:color w:val="FF0000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por</w:t>
      </w:r>
      <w:r w:rsidRPr="00EE338D">
        <w:rPr>
          <w:rFonts w:ascii="Arial" w:eastAsia="Arial" w:hAnsi="Arial" w:cs="Arial"/>
          <w:b/>
          <w:i/>
          <w:color w:val="FF0000"/>
          <w:spacing w:val="-1"/>
          <w:sz w:val="22"/>
          <w:szCs w:val="22"/>
        </w:rPr>
        <w:t>t</w:t>
      </w:r>
      <w:r w:rsidRPr="00EE338D">
        <w:rPr>
          <w:rFonts w:ascii="Arial" w:eastAsia="Arial" w:hAnsi="Arial" w:cs="Arial"/>
          <w:b/>
          <w:i/>
          <w:color w:val="FF0000"/>
          <w:sz w:val="22"/>
          <w:szCs w:val="22"/>
        </w:rPr>
        <w:t>ing</w:t>
      </w:r>
    </w:p>
    <w:p w14:paraId="120740F5" w14:textId="207510AE" w:rsidR="00E64E11" w:rsidRPr="00EE338D" w:rsidRDefault="004D7DFC">
      <w:pPr>
        <w:ind w:left="2260"/>
        <w:rPr>
          <w:rFonts w:ascii="Arial" w:eastAsia="Arial" w:hAnsi="Arial" w:cs="Arial"/>
          <w:sz w:val="22"/>
          <w:szCs w:val="22"/>
        </w:rPr>
      </w:pPr>
      <w:r w:rsidRPr="00EE338D">
        <w:rPr>
          <w:rFonts w:ascii="Arial" w:eastAsia="Arial" w:hAnsi="Arial" w:cs="Arial"/>
          <w:spacing w:val="1"/>
          <w:sz w:val="22"/>
          <w:szCs w:val="22"/>
        </w:rPr>
        <w:t>Se</w:t>
      </w:r>
      <w:r w:rsidRPr="00EE338D">
        <w:rPr>
          <w:rFonts w:ascii="Arial" w:eastAsia="Arial" w:hAnsi="Arial" w:cs="Arial"/>
          <w:sz w:val="22"/>
          <w:szCs w:val="22"/>
        </w:rPr>
        <w:t>l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ct</w:t>
      </w:r>
      <w:r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2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h</w:t>
      </w:r>
      <w:r w:rsidRPr="00EE338D">
        <w:rPr>
          <w:rFonts w:ascii="Arial" w:eastAsia="Arial" w:hAnsi="Arial" w:cs="Arial"/>
          <w:sz w:val="22"/>
          <w:szCs w:val="22"/>
        </w:rPr>
        <w:t>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6"/>
          <w:sz w:val="22"/>
          <w:szCs w:val="22"/>
        </w:rPr>
        <w:t>q</w:t>
      </w:r>
      <w:r w:rsidRPr="00EE338D">
        <w:rPr>
          <w:rFonts w:ascii="Arial" w:eastAsia="Arial" w:hAnsi="Arial" w:cs="Arial"/>
          <w:spacing w:val="1"/>
          <w:sz w:val="22"/>
          <w:szCs w:val="22"/>
        </w:rPr>
        <w:t>ua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  <w:r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 xml:space="preserve">r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an</w:t>
      </w:r>
      <w:r w:rsidRPr="00EE338D">
        <w:rPr>
          <w:rFonts w:ascii="Arial" w:eastAsia="Arial" w:hAnsi="Arial" w:cs="Arial"/>
          <w:sz w:val="22"/>
          <w:szCs w:val="22"/>
        </w:rPr>
        <w:t>d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5"/>
          <w:sz w:val="22"/>
          <w:szCs w:val="22"/>
        </w:rPr>
        <w:t>v</w:t>
      </w:r>
      <w:r w:rsidRPr="00EE338D">
        <w:rPr>
          <w:rFonts w:ascii="Arial" w:eastAsia="Arial" w:hAnsi="Arial" w:cs="Arial"/>
          <w:sz w:val="22"/>
          <w:szCs w:val="22"/>
        </w:rPr>
        <w:t>i</w:t>
      </w:r>
      <w:r w:rsidRPr="00EE338D">
        <w:rPr>
          <w:rFonts w:ascii="Arial" w:eastAsia="Arial" w:hAnsi="Arial" w:cs="Arial"/>
          <w:spacing w:val="3"/>
          <w:sz w:val="22"/>
          <w:szCs w:val="22"/>
        </w:rPr>
        <w:t>e</w:t>
      </w:r>
      <w:r w:rsidRPr="00EE338D">
        <w:rPr>
          <w:rFonts w:ascii="Arial" w:eastAsia="Arial" w:hAnsi="Arial" w:cs="Arial"/>
          <w:sz w:val="22"/>
          <w:szCs w:val="22"/>
        </w:rPr>
        <w:t>w</w:t>
      </w:r>
      <w:r w:rsidRPr="00EE338D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1"/>
          <w:sz w:val="22"/>
          <w:szCs w:val="22"/>
        </w:rPr>
        <w:t>app</w:t>
      </w:r>
      <w:r w:rsidRPr="00EE338D">
        <w:rPr>
          <w:rFonts w:ascii="Arial" w:eastAsia="Arial" w:hAnsi="Arial" w:cs="Arial"/>
          <w:sz w:val="22"/>
          <w:szCs w:val="22"/>
        </w:rPr>
        <w:t>li</w:t>
      </w:r>
      <w:r w:rsidRPr="00EE338D">
        <w:rPr>
          <w:rFonts w:ascii="Arial" w:eastAsia="Arial" w:hAnsi="Arial" w:cs="Arial"/>
          <w:spacing w:val="2"/>
          <w:sz w:val="22"/>
          <w:szCs w:val="22"/>
        </w:rPr>
        <w:t>c</w:t>
      </w:r>
      <w:r w:rsidRPr="00EE338D">
        <w:rPr>
          <w:rFonts w:ascii="Arial" w:eastAsia="Arial" w:hAnsi="Arial" w:cs="Arial"/>
          <w:spacing w:val="1"/>
          <w:sz w:val="22"/>
          <w:szCs w:val="22"/>
        </w:rPr>
        <w:t>ab</w:t>
      </w:r>
      <w:r w:rsidRPr="00EE338D">
        <w:rPr>
          <w:rFonts w:ascii="Arial" w:eastAsia="Arial" w:hAnsi="Arial" w:cs="Arial"/>
          <w:sz w:val="22"/>
          <w:szCs w:val="22"/>
        </w:rPr>
        <w:t>le</w:t>
      </w:r>
      <w:r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pacing w:val="1"/>
          <w:sz w:val="22"/>
          <w:szCs w:val="22"/>
        </w:rPr>
        <w:t>epo</w:t>
      </w:r>
      <w:r w:rsidRPr="00EE338D">
        <w:rPr>
          <w:rFonts w:ascii="Arial" w:eastAsia="Arial" w:hAnsi="Arial" w:cs="Arial"/>
          <w:spacing w:val="-1"/>
          <w:sz w:val="22"/>
          <w:szCs w:val="22"/>
        </w:rPr>
        <w:t>r</w:t>
      </w:r>
      <w:r w:rsidRPr="00EE338D">
        <w:rPr>
          <w:rFonts w:ascii="Arial" w:eastAsia="Arial" w:hAnsi="Arial" w:cs="Arial"/>
          <w:sz w:val="22"/>
          <w:szCs w:val="22"/>
        </w:rPr>
        <w:t>t</w:t>
      </w:r>
    </w:p>
    <w:p w14:paraId="3B53BEC9" w14:textId="77777777" w:rsidR="00E64E11" w:rsidRPr="00EE338D" w:rsidRDefault="00E64E11">
      <w:pPr>
        <w:spacing w:before="2" w:line="140" w:lineRule="exact"/>
        <w:rPr>
          <w:rFonts w:ascii="Arial" w:hAnsi="Arial" w:cs="Arial"/>
          <w:sz w:val="22"/>
          <w:szCs w:val="22"/>
        </w:rPr>
      </w:pPr>
    </w:p>
    <w:p w14:paraId="16CAFF50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04B14ED2" w14:textId="77777777" w:rsidR="00E64E11" w:rsidRPr="00EE338D" w:rsidRDefault="00E64E11">
      <w:pPr>
        <w:spacing w:line="200" w:lineRule="exact"/>
        <w:rPr>
          <w:rFonts w:ascii="Arial" w:hAnsi="Arial" w:cs="Arial"/>
          <w:sz w:val="22"/>
          <w:szCs w:val="22"/>
        </w:rPr>
      </w:pPr>
    </w:p>
    <w:p w14:paraId="21298EF4" w14:textId="2AB81973" w:rsidR="00E64E11" w:rsidRPr="009521DA" w:rsidRDefault="00B24947" w:rsidP="00B24947">
      <w:pPr>
        <w:ind w:left="100" w:right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</w:t>
      </w:r>
      <w:r w:rsidR="004D7DFC" w:rsidRPr="00EE338D">
        <w:rPr>
          <w:rFonts w:ascii="Arial" w:eastAsia="Arial" w:hAnsi="Arial" w:cs="Arial"/>
          <w:spacing w:val="-1"/>
          <w:sz w:val="22"/>
          <w:szCs w:val="22"/>
        </w:rPr>
        <w:t>q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ue</w:t>
      </w:r>
      <w:r w:rsidR="004D7DFC" w:rsidRPr="00EE338D">
        <w:rPr>
          <w:rFonts w:ascii="Arial" w:eastAsia="Arial" w:hAnsi="Arial" w:cs="Arial"/>
          <w:sz w:val="22"/>
          <w:szCs w:val="22"/>
        </w:rPr>
        <w:t>sti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="004D7DFC" w:rsidRPr="00EE338D">
        <w:rPr>
          <w:rFonts w:ascii="Arial" w:eastAsia="Arial" w:hAnsi="Arial" w:cs="Arial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</w:t>
      </w:r>
      <w:r w:rsidR="004D7DFC" w:rsidRPr="00EE338D">
        <w:rPr>
          <w:rFonts w:ascii="Arial" w:eastAsia="Arial" w:hAnsi="Arial" w:cs="Arial"/>
          <w:sz w:val="22"/>
          <w:szCs w:val="22"/>
        </w:rPr>
        <w:t>r c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on</w:t>
      </w:r>
      <w:r w:rsidR="004D7DFC" w:rsidRPr="00EE338D">
        <w:rPr>
          <w:rFonts w:ascii="Arial" w:eastAsia="Arial" w:hAnsi="Arial" w:cs="Arial"/>
          <w:sz w:val="22"/>
          <w:szCs w:val="22"/>
        </w:rPr>
        <w:t>c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e</w:t>
      </w:r>
      <w:r w:rsidR="004D7DFC" w:rsidRPr="00EE338D">
        <w:rPr>
          <w:rFonts w:ascii="Arial" w:eastAsia="Arial" w:hAnsi="Arial" w:cs="Arial"/>
          <w:spacing w:val="-3"/>
          <w:sz w:val="22"/>
          <w:szCs w:val="22"/>
        </w:rPr>
        <w:t>r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n</w:t>
      </w:r>
      <w:r w:rsidR="004D7DFC" w:rsidRPr="00EE338D">
        <w:rPr>
          <w:rFonts w:ascii="Arial" w:eastAsia="Arial" w:hAnsi="Arial" w:cs="Arial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-5"/>
          <w:sz w:val="22"/>
          <w:szCs w:val="22"/>
        </w:rPr>
        <w:t>w</w:t>
      </w:r>
      <w:r w:rsidR="004D7DFC" w:rsidRPr="00EE338D">
        <w:rPr>
          <w:rFonts w:ascii="Arial" w:eastAsia="Arial" w:hAnsi="Arial" w:cs="Arial"/>
          <w:sz w:val="22"/>
          <w:szCs w:val="22"/>
        </w:rPr>
        <w:t>ith</w:t>
      </w:r>
      <w:r w:rsidR="004D7DFC"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a</w:t>
      </w:r>
      <w:r w:rsidR="004D7DFC" w:rsidRPr="00EE338D">
        <w:rPr>
          <w:rFonts w:ascii="Arial" w:eastAsia="Arial" w:hAnsi="Arial" w:cs="Arial"/>
          <w:spacing w:val="3"/>
          <w:sz w:val="22"/>
          <w:szCs w:val="22"/>
        </w:rPr>
        <w:t>n</w:t>
      </w:r>
      <w:r w:rsidR="004D7DFC" w:rsidRPr="00EE338D">
        <w:rPr>
          <w:rFonts w:ascii="Arial" w:eastAsia="Arial" w:hAnsi="Arial" w:cs="Arial"/>
          <w:sz w:val="22"/>
          <w:szCs w:val="22"/>
        </w:rPr>
        <w:t>y</w:t>
      </w:r>
      <w:r w:rsidR="004D7DFC" w:rsidRPr="00EE338D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pacing w:val="3"/>
          <w:sz w:val="22"/>
          <w:szCs w:val="22"/>
        </w:rPr>
        <w:t>o</w:t>
      </w:r>
      <w:r w:rsidR="004D7DFC" w:rsidRPr="00EE338D">
        <w:rPr>
          <w:rFonts w:ascii="Arial" w:eastAsia="Arial" w:hAnsi="Arial" w:cs="Arial"/>
          <w:sz w:val="22"/>
          <w:szCs w:val="22"/>
        </w:rPr>
        <w:t>f</w:t>
      </w:r>
      <w:r w:rsidR="004D7DFC" w:rsidRPr="00EE338D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D7DFC" w:rsidRPr="00EE338D">
        <w:rPr>
          <w:rFonts w:ascii="Arial" w:eastAsia="Arial" w:hAnsi="Arial" w:cs="Arial"/>
          <w:sz w:val="22"/>
          <w:szCs w:val="22"/>
        </w:rPr>
        <w:t>t</w:t>
      </w:r>
      <w:r w:rsidR="004D7DFC" w:rsidRPr="00EE338D">
        <w:rPr>
          <w:rFonts w:ascii="Arial" w:eastAsia="Arial" w:hAnsi="Arial" w:cs="Arial"/>
          <w:spacing w:val="1"/>
          <w:sz w:val="22"/>
          <w:szCs w:val="22"/>
        </w:rPr>
        <w:t>he</w:t>
      </w:r>
      <w:r w:rsidR="004D7DFC" w:rsidRPr="00EE338D">
        <w:rPr>
          <w:rFonts w:ascii="Arial" w:eastAsia="Arial" w:hAnsi="Arial" w:cs="Arial"/>
          <w:spacing w:val="-2"/>
          <w:sz w:val="22"/>
          <w:szCs w:val="22"/>
        </w:rPr>
        <w:t>s</w:t>
      </w:r>
      <w:r w:rsidR="004D7DFC" w:rsidRPr="00EE338D">
        <w:rPr>
          <w:rFonts w:ascii="Arial" w:eastAsia="Arial" w:hAnsi="Arial" w:cs="Arial"/>
          <w:sz w:val="22"/>
          <w:szCs w:val="22"/>
        </w:rPr>
        <w:t>e</w:t>
      </w:r>
      <w:r w:rsidR="004D7DFC" w:rsidRPr="00EE338D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D7DFC" w:rsidRPr="009521DA">
        <w:rPr>
          <w:rFonts w:ascii="Arial" w:eastAsia="Arial" w:hAnsi="Arial" w:cs="Arial"/>
          <w:spacing w:val="-1"/>
          <w:sz w:val="22"/>
          <w:szCs w:val="22"/>
        </w:rPr>
        <w:t>re</w:t>
      </w:r>
      <w:r w:rsidR="004D7DFC" w:rsidRPr="009521DA">
        <w:rPr>
          <w:rFonts w:ascii="Arial" w:eastAsia="Arial" w:hAnsi="Arial" w:cs="Arial"/>
          <w:spacing w:val="1"/>
          <w:sz w:val="22"/>
          <w:szCs w:val="22"/>
        </w:rPr>
        <w:t>po</w:t>
      </w:r>
      <w:r w:rsidR="004D7DFC" w:rsidRPr="009521DA">
        <w:rPr>
          <w:rFonts w:ascii="Arial" w:eastAsia="Arial" w:hAnsi="Arial" w:cs="Arial"/>
          <w:spacing w:val="-1"/>
          <w:sz w:val="22"/>
          <w:szCs w:val="22"/>
        </w:rPr>
        <w:t>r</w:t>
      </w:r>
      <w:r w:rsidR="004D7DFC" w:rsidRPr="009521DA">
        <w:rPr>
          <w:rFonts w:ascii="Arial" w:eastAsia="Arial" w:hAnsi="Arial" w:cs="Arial"/>
          <w:sz w:val="22"/>
          <w:szCs w:val="22"/>
        </w:rPr>
        <w:t>ts</w:t>
      </w:r>
      <w:r w:rsidR="004D7DFC" w:rsidRPr="009521D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21DA">
        <w:rPr>
          <w:rFonts w:ascii="Arial" w:eastAsia="Arial" w:hAnsi="Arial" w:cs="Arial"/>
          <w:spacing w:val="-5"/>
          <w:sz w:val="22"/>
          <w:szCs w:val="22"/>
        </w:rPr>
        <w:t xml:space="preserve">to </w:t>
      </w:r>
      <w:hyperlink r:id="rId10" w:history="1">
        <w:r w:rsidR="009C5D9D" w:rsidRPr="008339E0">
          <w:rPr>
            <w:rStyle w:val="Hyperlink"/>
            <w:rFonts w:ascii="Arial" w:eastAsiaTheme="minorHAnsi" w:hAnsi="Arial" w:cs="Arial"/>
            <w:sz w:val="24"/>
            <w:szCs w:val="24"/>
          </w:rPr>
          <w:t>Theresa.Mackey@transamerica.com</w:t>
        </w:r>
      </w:hyperlink>
    </w:p>
    <w:p w14:paraId="525DF71D" w14:textId="77777777" w:rsidR="00E64E11" w:rsidRDefault="00E64E11">
      <w:pPr>
        <w:spacing w:before="4" w:line="180" w:lineRule="exact"/>
        <w:rPr>
          <w:sz w:val="19"/>
          <w:szCs w:val="19"/>
        </w:rPr>
      </w:pPr>
    </w:p>
    <w:p w14:paraId="79DDF085" w14:textId="77777777" w:rsidR="00E64E11" w:rsidRDefault="00E64E11">
      <w:pPr>
        <w:spacing w:line="200" w:lineRule="exact"/>
      </w:pPr>
    </w:p>
    <w:p w14:paraId="5261081D" w14:textId="77777777" w:rsidR="00E64E11" w:rsidRDefault="004D7DFC">
      <w:pPr>
        <w:spacing w:before="40"/>
        <w:ind w:right="102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98"/>
        </w:rPr>
        <w:t>1</w:t>
      </w:r>
    </w:p>
    <w:sectPr w:rsidR="00E64E11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44C"/>
    <w:multiLevelType w:val="multilevel"/>
    <w:tmpl w:val="94AE4B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1"/>
    <w:rsid w:val="00095475"/>
    <w:rsid w:val="00131A4F"/>
    <w:rsid w:val="004D7DFC"/>
    <w:rsid w:val="009521DA"/>
    <w:rsid w:val="009C5D9D"/>
    <w:rsid w:val="00A917A1"/>
    <w:rsid w:val="00B24947"/>
    <w:rsid w:val="00E64E11"/>
    <w:rsid w:val="00E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C5700D"/>
  <w15:docId w15:val="{A648B9DC-BFAB-4780-BE41-83BC375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5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-retirem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-retiremen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-retiremen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heresa.Mackey@transamer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-retir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Sinclair</dc:creator>
  <cp:lastModifiedBy>Marcia Sinclair</cp:lastModifiedBy>
  <cp:revision>3</cp:revision>
  <dcterms:created xsi:type="dcterms:W3CDTF">2022-03-29T14:26:00Z</dcterms:created>
  <dcterms:modified xsi:type="dcterms:W3CDTF">2022-04-07T14:40:00Z</dcterms:modified>
</cp:coreProperties>
</file>