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EB4E" w14:textId="4F05774A" w:rsidR="00E64E11" w:rsidRDefault="00B64EB2" w:rsidP="00EE338D">
      <w:pPr>
        <w:spacing w:before="100"/>
        <w:rPr>
          <w:sz w:val="22"/>
          <w:szCs w:val="22"/>
        </w:rPr>
      </w:pPr>
      <w:r>
        <w:pict w14:anchorId="6F812CA7">
          <v:group id="_x0000_s1027" style="position:absolute;margin-left:23.7pt;margin-top:23.45pt;width:564.6pt;height:745.1pt;z-index:-251658240;mso-position-horizontal-relative:page;mso-position-vertical-relative:page" coordorigin="474,469" coordsize="11292,14902">
            <v:shape id="_x0000_s1039" style="position:absolute;left:480;top:485;width:11280;height:0" coordorigin="480,485" coordsize="11280,0" path="m480,485r11280,e" filled="f" strokeweight=".58pt">
              <v:path arrowok="t"/>
            </v:shape>
            <v:shape id="_x0000_s1038" style="position:absolute;left:499;top:504;width:11242;height:0" coordorigin="499,504" coordsize="11242,0" path="m499,504r11242,e" filled="f" strokeweight=".20497mm">
              <v:path arrowok="t"/>
            </v:shape>
            <v:shape id="_x0000_s1037" style="position:absolute;left:518;top:523;width:11204;height:0" coordorigin="518,523" coordsize="11204,0" path="m518,523r11204,e" filled="f" strokeweight=".58pt">
              <v:path arrowok="t"/>
            </v:shape>
            <v:shape id="_x0000_s1036" style="position:absolute;left:485;top:475;width:0;height:14890" coordorigin="485,475" coordsize="0,14890" path="m485,475r,14890e" filled="f" strokeweight=".58pt">
              <v:path arrowok="t"/>
            </v:shape>
            <v:shape id="_x0000_s1035" style="position:absolute;left:504;top:494;width:0;height:14852" coordorigin="504,494" coordsize="0,14852" path="m504,494r,14852e" filled="f" strokeweight=".20497mm">
              <v:path arrowok="t"/>
            </v:shape>
            <v:shape id="_x0000_s1034" style="position:absolute;left:523;top:528;width:0;height:14784" coordorigin="523,528" coordsize="0,14784" path="m523,528r,14784e" filled="f" strokeweight=".58pt">
              <v:path arrowok="t"/>
            </v:shape>
            <v:shape id="_x0000_s1033" style="position:absolute;left:11755;top:475;width:0;height:14890" coordorigin="11755,475" coordsize="0,14890" path="m11755,475r,14890e" filled="f" strokeweight=".58pt">
              <v:path arrowok="t"/>
            </v:shape>
            <v:shape id="_x0000_s1032" style="position:absolute;left:11736;top:494;width:0;height:14852" coordorigin="11736,494" coordsize="0,14852" path="m11736,494r,14852e" filled="f" strokeweight=".20497mm">
              <v:path arrowok="t"/>
            </v:shape>
            <v:shape id="_x0000_s1031" style="position:absolute;left:11717;top:528;width:0;height:14784" coordorigin="11717,528" coordsize="0,14784" path="m11717,528r,14784e" filled="f" strokeweight=".58pt">
              <v:path arrowok="t"/>
            </v:shape>
            <v:shape id="_x0000_s1030" style="position:absolute;left:480;top:15355;width:11280;height:0" coordorigin="480,15355" coordsize="11280,0" path="m480,15355r11280,e" filled="f" strokeweight=".58pt">
              <v:path arrowok="t"/>
            </v:shape>
            <v:shape id="_x0000_s1029" style="position:absolute;left:499;top:15336;width:11242;height:0" coordorigin="499,15336" coordsize="11242,0" path="m499,15336r11242,e" filled="f" strokeweight=".20497mm">
              <v:path arrowok="t"/>
            </v:shape>
            <v:shape id="_x0000_s1028" style="position:absolute;left:518;top:15317;width:11204;height:0" coordorigin="518,15317" coordsize="11204,0" path="m518,15317r11204,e" filled="f" strokeweight=".58pt">
              <v:path arrowok="t"/>
            </v:shape>
            <w10:wrap anchorx="page" anchory="page"/>
          </v:group>
        </w:pict>
      </w:r>
      <w:r w:rsidR="00EE338D">
        <w:tab/>
      </w:r>
      <w:r w:rsidR="00EE338D">
        <w:tab/>
      </w:r>
      <w:r w:rsidR="00EE338D">
        <w:tab/>
      </w:r>
      <w:r w:rsidR="00EE338D">
        <w:tab/>
      </w:r>
      <w:r w:rsidR="00EE338D">
        <w:tab/>
      </w:r>
      <w:r w:rsidR="00EE338D">
        <w:rPr>
          <w:noProof/>
        </w:rPr>
        <w:drawing>
          <wp:inline distT="0" distB="0" distL="0" distR="0" wp14:anchorId="1FBE2B0D" wp14:editId="5D864B0B">
            <wp:extent cx="2605233" cy="110274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5233" cy="11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38D">
        <w:rPr>
          <w:sz w:val="22"/>
          <w:szCs w:val="22"/>
        </w:rPr>
        <w:tab/>
      </w:r>
    </w:p>
    <w:p w14:paraId="1ED8CC64" w14:textId="77777777" w:rsidR="00EE338D" w:rsidRDefault="00EE338D">
      <w:pPr>
        <w:spacing w:before="18"/>
        <w:ind w:left="100"/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</w:pPr>
    </w:p>
    <w:p w14:paraId="2C1FC8CF" w14:textId="03F9BD1E" w:rsidR="00E64E11" w:rsidRDefault="004D7DFC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mp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9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0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2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ts</w:t>
      </w:r>
    </w:p>
    <w:p w14:paraId="5A676CE3" w14:textId="77777777" w:rsidR="00E64E11" w:rsidRPr="00EE338D" w:rsidRDefault="004D7DFC">
      <w:pPr>
        <w:spacing w:before="7" w:line="260" w:lineRule="exact"/>
        <w:ind w:left="10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he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se</w:t>
      </w: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l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an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position w:val="-1"/>
          <w:sz w:val="22"/>
          <w:szCs w:val="22"/>
        </w:rPr>
        <w:t>or</w:t>
      </w:r>
      <w:r w:rsidRPr="00EE338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v</w:t>
      </w:r>
      <w:r w:rsidRPr="00EE338D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position w:val="-1"/>
          <w:sz w:val="22"/>
          <w:szCs w:val="22"/>
        </w:rPr>
        <w:t>y</w:t>
      </w:r>
      <w:r w:rsidRPr="00EE338D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3"/>
          <w:position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ll.</w:t>
      </w:r>
    </w:p>
    <w:p w14:paraId="4CC92970" w14:textId="77777777" w:rsidR="00E64E11" w:rsidRPr="00EE338D" w:rsidRDefault="00E64E11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5C4799E2" w14:textId="2B9869EC" w:rsidR="00E64E11" w:rsidRPr="00EE338D" w:rsidRDefault="004D7DFC">
      <w:pPr>
        <w:spacing w:before="30"/>
        <w:ind w:left="100" w:right="193"/>
        <w:jc w:val="both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-4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>i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3"/>
          <w:sz w:val="22"/>
          <w:szCs w:val="22"/>
        </w:rPr>
        <w:t>-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il 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5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no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5"/>
          <w:sz w:val="22"/>
          <w:szCs w:val="22"/>
        </w:rPr>
        <w:t>i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if</w:t>
      </w:r>
      <w:r w:rsidRPr="00EE33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bee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 to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bu</w:t>
      </w:r>
      <w:r w:rsidRPr="00EE338D">
        <w:rPr>
          <w:rFonts w:ascii="Arial" w:eastAsia="Arial" w:hAnsi="Arial" w:cs="Arial"/>
          <w:sz w:val="22"/>
          <w:szCs w:val="22"/>
        </w:rPr>
        <w:t>ti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Pr="00EE338D">
        <w:rPr>
          <w:rFonts w:ascii="Arial" w:eastAsia="Arial" w:hAnsi="Arial" w:cs="Arial"/>
          <w:sz w:val="22"/>
          <w:szCs w:val="22"/>
        </w:rPr>
        <w:t xml:space="preserve">s 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r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t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to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se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z w:val="22"/>
          <w:szCs w:val="22"/>
        </w:rPr>
        <w:t xml:space="preserve">. </w:t>
      </w:r>
      <w:r w:rsidRPr="00EE338D">
        <w:rPr>
          <w:rFonts w:ascii="Arial" w:eastAsia="Arial" w:hAnsi="Arial" w:cs="Arial"/>
          <w:spacing w:val="11"/>
          <w:sz w:val="22"/>
          <w:szCs w:val="22"/>
        </w:rPr>
        <w:t xml:space="preserve"> </w:t>
      </w:r>
    </w:p>
    <w:p w14:paraId="41E75808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6328F815" w14:textId="77777777" w:rsidR="00E64E11" w:rsidRPr="00EE338D" w:rsidRDefault="004D7DFC">
      <w:pPr>
        <w:ind w:left="820" w:right="267" w:hanging="3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1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Ch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o Con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ion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port 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 c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bu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3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6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s,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cl</w:t>
      </w:r>
      <w:r w:rsidRPr="00EE338D">
        <w:rPr>
          <w:rFonts w:ascii="Arial" w:eastAsia="Arial" w:hAnsi="Arial" w:cs="Arial"/>
          <w:spacing w:val="1"/>
          <w:sz w:val="22"/>
          <w:szCs w:val="22"/>
        </w:rPr>
        <w:t>ude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ll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and</w:t>
      </w:r>
      <w:r w:rsidRPr="00EE338D">
        <w:rPr>
          <w:rFonts w:ascii="Arial" w:eastAsia="Arial" w:hAnsi="Arial" w:cs="Arial"/>
          <w:spacing w:val="-2"/>
          <w:sz w:val="22"/>
          <w:szCs w:val="22"/>
        </w:rPr>
        <w:t>/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r 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l:</w:t>
      </w:r>
    </w:p>
    <w:p w14:paraId="35C21AEA" w14:textId="4C44043E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6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</w:t>
      </w:r>
      <w:r w:rsidR="0009547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Con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ion &gt; Ch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o Con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ion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</w:p>
    <w:p w14:paraId="728F6250" w14:textId="7B6C069F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</w:t>
      </w:r>
    </w:p>
    <w:p w14:paraId="01BB9911" w14:textId="261FEC60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3"/>
          <w:sz w:val="22"/>
          <w:szCs w:val="22"/>
        </w:rPr>
        <w:t>l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de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l 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h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es</w:t>
      </w:r>
    </w:p>
    <w:p w14:paraId="14EBDA59" w14:textId="6A32527A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“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ck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bo</w:t>
      </w:r>
      <w:r w:rsidRPr="00EE338D">
        <w:rPr>
          <w:rFonts w:ascii="Arial" w:eastAsia="Arial" w:hAnsi="Arial" w:cs="Arial"/>
          <w:sz w:val="22"/>
          <w:szCs w:val="22"/>
        </w:rPr>
        <w:t>x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to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ff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cti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“</w:t>
      </w:r>
    </w:p>
    <w:p w14:paraId="37245284" w14:textId="3C6FD7A2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Click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Sub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</w:p>
    <w:p w14:paraId="5DFD0883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4F3C82C0" w14:textId="77777777" w:rsidR="00E64E11" w:rsidRPr="00EE338D" w:rsidRDefault="004D7DFC">
      <w:pPr>
        <w:ind w:left="820" w:right="404" w:hanging="3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I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ss</w:t>
      </w:r>
      <w:r w:rsidRPr="00EE338D">
        <w:rPr>
          <w:rFonts w:ascii="Arial" w:eastAsia="Arial" w:hAnsi="Arial" w:cs="Arial"/>
          <w:b/>
          <w:sz w:val="22"/>
          <w:szCs w:val="22"/>
        </w:rPr>
        <w:t>u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d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sz w:val="22"/>
          <w:szCs w:val="22"/>
        </w:rPr>
        <w:t>ort</w:t>
      </w:r>
      <w:r w:rsidRPr="00EE338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2"/>
          <w:sz w:val="22"/>
          <w:szCs w:val="22"/>
        </w:rPr>
        <w:t>i</w:t>
      </w:r>
      <w:r w:rsidRPr="00EE338D">
        <w:rPr>
          <w:rFonts w:ascii="Arial" w:eastAsia="Arial" w:hAnsi="Arial" w:cs="Arial"/>
          <w:sz w:val="22"/>
          <w:szCs w:val="22"/>
        </w:rPr>
        <w:t>ss</w:t>
      </w:r>
      <w:r w:rsidRPr="00EE338D">
        <w:rPr>
          <w:rFonts w:ascii="Arial" w:eastAsia="Arial" w:hAnsi="Arial" w:cs="Arial"/>
          <w:spacing w:val="-1"/>
          <w:sz w:val="22"/>
          <w:szCs w:val="22"/>
        </w:rPr>
        <w:t>u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du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 s</w:t>
      </w:r>
      <w:r w:rsidRPr="00EE338D">
        <w:rPr>
          <w:rFonts w:ascii="Arial" w:eastAsia="Arial" w:hAnsi="Arial" w:cs="Arial"/>
          <w:spacing w:val="1"/>
          <w:sz w:val="22"/>
          <w:szCs w:val="22"/>
        </w:rPr>
        <w:t>pe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3"/>
          <w:sz w:val="22"/>
          <w:szCs w:val="22"/>
        </w:rPr>
        <w:t>i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z w:val="22"/>
          <w:szCs w:val="22"/>
        </w:rPr>
        <w:t>ic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:</w:t>
      </w:r>
    </w:p>
    <w:p w14:paraId="5F70CE93" w14:textId="2767329D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7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</w:t>
      </w:r>
      <w:r w:rsidR="0009547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 I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ss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u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ed</w:t>
      </w:r>
    </w:p>
    <w:p w14:paraId="05B1BA8B" w14:textId="1FEC6B74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</w:t>
      </w:r>
    </w:p>
    <w:p w14:paraId="0E4E1182" w14:textId="24455A65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nd</w:t>
      </w:r>
      <w:r w:rsidRPr="00EE338D">
        <w:rPr>
          <w:rFonts w:ascii="Arial" w:eastAsia="Arial" w:hAnsi="Arial" w:cs="Arial"/>
          <w:sz w:val="22"/>
          <w:szCs w:val="22"/>
        </w:rPr>
        <w:t>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der</w:t>
      </w:r>
    </w:p>
    <w:p w14:paraId="640265BE" w14:textId="64F74BD9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Click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Sub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</w:p>
    <w:p w14:paraId="4B0608BC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189DE8D" w14:textId="77777777" w:rsidR="00E64E11" w:rsidRPr="00EE338D" w:rsidRDefault="004D7DFC">
      <w:pPr>
        <w:ind w:left="100" w:right="4097"/>
        <w:jc w:val="both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re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pacing w:val="-1"/>
          <w:sz w:val="22"/>
          <w:szCs w:val="22"/>
        </w:rPr>
        <w:t>o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ld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st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.</w:t>
      </w:r>
    </w:p>
    <w:p w14:paraId="612BA149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61D75418" w14:textId="77777777" w:rsidR="00E64E11" w:rsidRPr="00EE338D" w:rsidRDefault="004D7DFC">
      <w:pPr>
        <w:ind w:left="820" w:right="25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) </w:t>
      </w:r>
      <w:r w:rsidRPr="00EE338D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gi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port 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ll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ou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and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 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de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ils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-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pacing w:val="-4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-1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on:</w:t>
      </w:r>
    </w:p>
    <w:p w14:paraId="1CC2101C" w14:textId="07E475B5" w:rsidR="00E64E11" w:rsidRPr="00EE338D" w:rsidRDefault="004D7DFC">
      <w:pPr>
        <w:tabs>
          <w:tab w:val="left" w:pos="2680"/>
        </w:tabs>
        <w:ind w:left="2620" w:right="138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8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pacing w:val="3"/>
          <w:sz w:val="22"/>
          <w:szCs w:val="22"/>
        </w:rPr>
        <w:t>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 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gi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er</w:t>
      </w:r>
    </w:p>
    <w:p w14:paraId="5BF0D185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0A2C2DE" w14:textId="77777777" w:rsidR="00E64E11" w:rsidRPr="00EE338D" w:rsidRDefault="004D7DFC" w:rsidP="00095475">
      <w:pPr>
        <w:ind w:left="429" w:right="3715" w:hanging="429"/>
        <w:jc w:val="center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4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in 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of 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ult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(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2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)</w:t>
      </w:r>
    </w:p>
    <w:p w14:paraId="3F1A9989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7A810345" w14:textId="77777777" w:rsidR="00E64E11" w:rsidRPr="00EE338D" w:rsidRDefault="004D7DFC">
      <w:pPr>
        <w:ind w:left="4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5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ppro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EE338D">
        <w:rPr>
          <w:rFonts w:ascii="Arial" w:eastAsia="Arial" w:hAnsi="Arial" w:cs="Arial"/>
          <w:b/>
          <w:sz w:val="22"/>
          <w:szCs w:val="22"/>
        </w:rPr>
        <w:t>h</w:t>
      </w:r>
      <w:r w:rsidRPr="00EE338D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ng 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uri</w:t>
      </w:r>
      <w:r w:rsidRPr="00EE338D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y</w:t>
      </w:r>
      <w:r w:rsidRPr="00EE338D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(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pacing w:val="2"/>
          <w:sz w:val="22"/>
          <w:szCs w:val="22"/>
        </w:rPr>
        <w:t>s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)</w:t>
      </w:r>
    </w:p>
    <w:p w14:paraId="42675A7D" w14:textId="62845055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9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 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In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orm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>o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&gt; Do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c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um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nt C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 &amp;</w:t>
      </w:r>
      <w:r w:rsidRPr="00EE338D">
        <w:rPr>
          <w:rFonts w:ascii="Arial" w:eastAsia="Arial" w:hAnsi="Arial" w:cs="Arial"/>
          <w:b/>
          <w:i/>
          <w:color w:val="FF0000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es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 &gt; 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</w:t>
      </w:r>
      <w:r w:rsidRPr="00EE338D">
        <w:rPr>
          <w:rFonts w:ascii="Arial" w:eastAsia="Arial" w:hAnsi="Arial" w:cs="Arial"/>
          <w:b/>
          <w:i/>
          <w:color w:val="FF0000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</w:t>
      </w:r>
    </w:p>
    <w:p w14:paraId="120740F5" w14:textId="207510AE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6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 xml:space="preserve">r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</w:t>
      </w:r>
      <w:r w:rsidRPr="00EE338D">
        <w:rPr>
          <w:rFonts w:ascii="Arial" w:eastAsia="Arial" w:hAnsi="Arial" w:cs="Arial"/>
          <w:spacing w:val="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</w:p>
    <w:p w14:paraId="3B53BEC9" w14:textId="77777777" w:rsidR="00E64E11" w:rsidRPr="00EE338D" w:rsidRDefault="00E64E11">
      <w:pPr>
        <w:spacing w:before="2" w:line="140" w:lineRule="exact"/>
        <w:rPr>
          <w:rFonts w:ascii="Arial" w:hAnsi="Arial" w:cs="Arial"/>
          <w:sz w:val="22"/>
          <w:szCs w:val="22"/>
        </w:rPr>
      </w:pPr>
    </w:p>
    <w:p w14:paraId="16CAFF50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04B14ED2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21298EF4" w14:textId="0B2E7C01" w:rsidR="00E64E11" w:rsidRPr="009521DA" w:rsidRDefault="00B24947" w:rsidP="00B24947">
      <w:pPr>
        <w:ind w:left="100"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</w:t>
      </w:r>
      <w:r w:rsidR="004D7DFC"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ue</w:t>
      </w:r>
      <w:r w:rsidR="004D7DFC" w:rsidRPr="00EE338D">
        <w:rPr>
          <w:rFonts w:ascii="Arial" w:eastAsia="Arial" w:hAnsi="Arial" w:cs="Arial"/>
          <w:sz w:val="22"/>
          <w:szCs w:val="22"/>
        </w:rPr>
        <w:t>sti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="004D7DFC" w:rsidRPr="00EE338D">
        <w:rPr>
          <w:rFonts w:ascii="Arial" w:eastAsia="Arial" w:hAnsi="Arial" w:cs="Arial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="004D7DFC" w:rsidRPr="00EE338D">
        <w:rPr>
          <w:rFonts w:ascii="Arial" w:eastAsia="Arial" w:hAnsi="Arial" w:cs="Arial"/>
          <w:sz w:val="22"/>
          <w:szCs w:val="22"/>
        </w:rPr>
        <w:t>r c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="004D7DFC" w:rsidRPr="00EE338D">
        <w:rPr>
          <w:rFonts w:ascii="Arial" w:eastAsia="Arial" w:hAnsi="Arial" w:cs="Arial"/>
          <w:sz w:val="22"/>
          <w:szCs w:val="22"/>
        </w:rPr>
        <w:t>c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="004D7DFC"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="004D7DFC" w:rsidRPr="00EE338D">
        <w:rPr>
          <w:rFonts w:ascii="Arial" w:eastAsia="Arial" w:hAnsi="Arial" w:cs="Arial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="004D7DFC" w:rsidRPr="00EE338D">
        <w:rPr>
          <w:rFonts w:ascii="Arial" w:eastAsia="Arial" w:hAnsi="Arial" w:cs="Arial"/>
          <w:sz w:val="22"/>
          <w:szCs w:val="22"/>
        </w:rPr>
        <w:t>ith</w:t>
      </w:r>
      <w:r w:rsidR="004D7DFC"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="004D7DFC" w:rsidRPr="00EE338D">
        <w:rPr>
          <w:rFonts w:ascii="Arial" w:eastAsia="Arial" w:hAnsi="Arial" w:cs="Arial"/>
          <w:spacing w:val="3"/>
          <w:sz w:val="22"/>
          <w:szCs w:val="22"/>
        </w:rPr>
        <w:t>n</w:t>
      </w:r>
      <w:r w:rsidR="004D7DFC" w:rsidRPr="00EE338D">
        <w:rPr>
          <w:rFonts w:ascii="Arial" w:eastAsia="Arial" w:hAnsi="Arial" w:cs="Arial"/>
          <w:sz w:val="22"/>
          <w:szCs w:val="22"/>
        </w:rPr>
        <w:t>y</w:t>
      </w:r>
      <w:r w:rsidR="004D7DFC"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3"/>
          <w:sz w:val="22"/>
          <w:szCs w:val="22"/>
        </w:rPr>
        <w:t>o</w:t>
      </w:r>
      <w:r w:rsidR="004D7DFC" w:rsidRPr="00EE338D">
        <w:rPr>
          <w:rFonts w:ascii="Arial" w:eastAsia="Arial" w:hAnsi="Arial" w:cs="Arial"/>
          <w:sz w:val="22"/>
          <w:szCs w:val="22"/>
        </w:rPr>
        <w:t>f</w:t>
      </w:r>
      <w:r w:rsidR="004D7DFC"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z w:val="22"/>
          <w:szCs w:val="22"/>
        </w:rPr>
        <w:t>t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="004D7DFC"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z w:val="22"/>
          <w:szCs w:val="22"/>
        </w:rPr>
        <w:t>e</w:t>
      </w:r>
      <w:r w:rsidR="004D7DFC"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D7DFC" w:rsidRPr="009521DA">
        <w:rPr>
          <w:rFonts w:ascii="Arial" w:eastAsia="Arial" w:hAnsi="Arial" w:cs="Arial"/>
          <w:spacing w:val="-1"/>
          <w:sz w:val="22"/>
          <w:szCs w:val="22"/>
        </w:rPr>
        <w:t>re</w:t>
      </w:r>
      <w:r w:rsidR="004D7DFC" w:rsidRPr="009521DA">
        <w:rPr>
          <w:rFonts w:ascii="Arial" w:eastAsia="Arial" w:hAnsi="Arial" w:cs="Arial"/>
          <w:spacing w:val="1"/>
          <w:sz w:val="22"/>
          <w:szCs w:val="22"/>
        </w:rPr>
        <w:t>po</w:t>
      </w:r>
      <w:r w:rsidR="004D7DFC" w:rsidRPr="009521DA">
        <w:rPr>
          <w:rFonts w:ascii="Arial" w:eastAsia="Arial" w:hAnsi="Arial" w:cs="Arial"/>
          <w:spacing w:val="-1"/>
          <w:sz w:val="22"/>
          <w:szCs w:val="22"/>
        </w:rPr>
        <w:t>r</w:t>
      </w:r>
      <w:r w:rsidR="004D7DFC" w:rsidRPr="009521DA">
        <w:rPr>
          <w:rFonts w:ascii="Arial" w:eastAsia="Arial" w:hAnsi="Arial" w:cs="Arial"/>
          <w:sz w:val="22"/>
          <w:szCs w:val="22"/>
        </w:rPr>
        <w:t>ts</w:t>
      </w:r>
      <w:r w:rsidR="004D7DFC" w:rsidRPr="009521D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21DA">
        <w:rPr>
          <w:rFonts w:ascii="Arial" w:eastAsia="Arial" w:hAnsi="Arial" w:cs="Arial"/>
          <w:spacing w:val="-5"/>
          <w:sz w:val="22"/>
          <w:szCs w:val="22"/>
        </w:rPr>
        <w:t xml:space="preserve">to </w:t>
      </w:r>
      <w:hyperlink r:id="rId10" w:history="1">
        <w:r w:rsidR="00B64EB2" w:rsidRPr="00B9038A">
          <w:rPr>
            <w:rStyle w:val="Hyperlink"/>
            <w:rFonts w:ascii="Arial" w:eastAsiaTheme="minorHAnsi" w:hAnsi="Arial" w:cs="Arial"/>
            <w:sz w:val="24"/>
            <w:szCs w:val="24"/>
          </w:rPr>
          <w:t>Theresa.Mackey@transamerica.com</w:t>
        </w:r>
      </w:hyperlink>
    </w:p>
    <w:p w14:paraId="525DF71D" w14:textId="77777777" w:rsidR="00E64E11" w:rsidRDefault="00E64E11">
      <w:pPr>
        <w:spacing w:before="4" w:line="180" w:lineRule="exact"/>
        <w:rPr>
          <w:sz w:val="19"/>
          <w:szCs w:val="19"/>
        </w:rPr>
      </w:pPr>
    </w:p>
    <w:p w14:paraId="79DDF085" w14:textId="77777777" w:rsidR="00E64E11" w:rsidRDefault="00E64E11">
      <w:pPr>
        <w:spacing w:line="200" w:lineRule="exact"/>
      </w:pPr>
    </w:p>
    <w:p w14:paraId="5261081D" w14:textId="517524C0" w:rsidR="00E64E11" w:rsidRDefault="00E64E11">
      <w:pPr>
        <w:spacing w:before="40"/>
        <w:ind w:right="102"/>
        <w:jc w:val="right"/>
        <w:rPr>
          <w:rFonts w:ascii="Garamond" w:eastAsia="Garamond" w:hAnsi="Garamond" w:cs="Garamond"/>
        </w:rPr>
      </w:pPr>
    </w:p>
    <w:sectPr w:rsidR="00E64E11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44C"/>
    <w:multiLevelType w:val="multilevel"/>
    <w:tmpl w:val="94AE4B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1"/>
    <w:rsid w:val="00095475"/>
    <w:rsid w:val="00131A4F"/>
    <w:rsid w:val="004D7DFC"/>
    <w:rsid w:val="009521DA"/>
    <w:rsid w:val="00B24947"/>
    <w:rsid w:val="00B64EB2"/>
    <w:rsid w:val="00E64E11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C5700D"/>
  <w15:docId w15:val="{A648B9DC-BFAB-4780-BE41-83BC375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-retir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-retire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-retiremen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heresa.Mackey@transamer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-retir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Sinclair</dc:creator>
  <cp:lastModifiedBy>Marcia Sinclair</cp:lastModifiedBy>
  <cp:revision>5</cp:revision>
  <dcterms:created xsi:type="dcterms:W3CDTF">2021-01-21T22:09:00Z</dcterms:created>
  <dcterms:modified xsi:type="dcterms:W3CDTF">2022-04-07T14:46:00Z</dcterms:modified>
</cp:coreProperties>
</file>